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843" w:rsidRDefault="00E73843" w:rsidP="00A87458">
      <w:pPr>
        <w:widowControl w:val="0"/>
        <w:autoSpaceDE w:val="0"/>
        <w:autoSpaceDN w:val="0"/>
        <w:adjustRightInd w:val="0"/>
        <w:spacing w:after="100"/>
        <w:jc w:val="center"/>
        <w:rPr>
          <w:rFonts w:ascii="Verdana" w:hAnsi="Verdana" w:cs="Verdana"/>
          <w:b/>
          <w:bCs/>
          <w:color w:val="C80000"/>
          <w:sz w:val="26"/>
          <w:szCs w:val="26"/>
        </w:rPr>
      </w:pPr>
      <w:r w:rsidRPr="00E73843">
        <w:rPr>
          <w:noProof/>
          <w:szCs w:val="26"/>
        </w:rPr>
        <w:drawing>
          <wp:inline distT="0" distB="0" distL="0" distR="0">
            <wp:extent cx="5486400" cy="719254"/>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86400" cy="719254"/>
                    </a:xfrm>
                    <a:prstGeom prst="rect">
                      <a:avLst/>
                    </a:prstGeom>
                    <a:noFill/>
                    <a:ln w="9525">
                      <a:noFill/>
                      <a:miter lim="800000"/>
                      <a:headEnd/>
                      <a:tailEnd/>
                    </a:ln>
                  </pic:spPr>
                </pic:pic>
              </a:graphicData>
            </a:graphic>
          </wp:inline>
        </w:drawing>
      </w:r>
    </w:p>
    <w:p w:rsidR="00E73843" w:rsidRDefault="00E73843" w:rsidP="00A87458">
      <w:pPr>
        <w:widowControl w:val="0"/>
        <w:autoSpaceDE w:val="0"/>
        <w:autoSpaceDN w:val="0"/>
        <w:adjustRightInd w:val="0"/>
        <w:spacing w:after="100"/>
        <w:jc w:val="center"/>
        <w:rPr>
          <w:rFonts w:ascii="Verdana" w:hAnsi="Verdana" w:cs="Verdana"/>
          <w:b/>
          <w:bCs/>
          <w:color w:val="C80000"/>
          <w:sz w:val="26"/>
          <w:szCs w:val="26"/>
        </w:rPr>
      </w:pPr>
    </w:p>
    <w:p w:rsidR="00E73843" w:rsidRDefault="00E73843" w:rsidP="00A87458">
      <w:pPr>
        <w:widowControl w:val="0"/>
        <w:autoSpaceDE w:val="0"/>
        <w:autoSpaceDN w:val="0"/>
        <w:adjustRightInd w:val="0"/>
        <w:spacing w:after="100"/>
        <w:jc w:val="center"/>
        <w:rPr>
          <w:rFonts w:ascii="Verdana" w:hAnsi="Verdana" w:cs="Verdana"/>
          <w:b/>
          <w:bCs/>
          <w:color w:val="C80000"/>
          <w:sz w:val="26"/>
          <w:szCs w:val="26"/>
        </w:rPr>
      </w:pPr>
    </w:p>
    <w:p w:rsidR="000D202D" w:rsidRDefault="00A87458" w:rsidP="00A87458">
      <w:pPr>
        <w:widowControl w:val="0"/>
        <w:autoSpaceDE w:val="0"/>
        <w:autoSpaceDN w:val="0"/>
        <w:adjustRightInd w:val="0"/>
        <w:spacing w:after="100"/>
        <w:jc w:val="center"/>
        <w:rPr>
          <w:rFonts w:ascii="Verdana" w:hAnsi="Verdana" w:cs="Verdana"/>
          <w:b/>
          <w:bCs/>
          <w:color w:val="008000"/>
          <w:sz w:val="36"/>
          <w:szCs w:val="26"/>
        </w:rPr>
      </w:pPr>
      <w:r w:rsidRPr="000D202D">
        <w:rPr>
          <w:rFonts w:ascii="Verdana" w:hAnsi="Verdana" w:cs="Verdana"/>
          <w:b/>
          <w:bCs/>
          <w:color w:val="008000"/>
          <w:sz w:val="36"/>
          <w:szCs w:val="26"/>
        </w:rPr>
        <w:t>Thyroid Conditions</w:t>
      </w:r>
    </w:p>
    <w:p w:rsidR="00A87458" w:rsidRPr="000D202D" w:rsidRDefault="00A87458" w:rsidP="00A87458">
      <w:pPr>
        <w:widowControl w:val="0"/>
        <w:autoSpaceDE w:val="0"/>
        <w:autoSpaceDN w:val="0"/>
        <w:adjustRightInd w:val="0"/>
        <w:spacing w:after="100"/>
        <w:jc w:val="center"/>
        <w:rPr>
          <w:rFonts w:ascii="Verdana" w:hAnsi="Verdana" w:cs="Verdana"/>
          <w:color w:val="008000"/>
          <w:sz w:val="36"/>
          <w:szCs w:val="26"/>
        </w:rPr>
      </w:pPr>
    </w:p>
    <w:p w:rsidR="00A87458" w:rsidRPr="000D202D" w:rsidRDefault="00A87458" w:rsidP="00A87458">
      <w:pPr>
        <w:widowControl w:val="0"/>
        <w:autoSpaceDE w:val="0"/>
        <w:autoSpaceDN w:val="0"/>
        <w:adjustRightInd w:val="0"/>
        <w:spacing w:after="300"/>
        <w:rPr>
          <w:rFonts w:ascii="Arial" w:hAnsi="Arial" w:cs="Arial"/>
          <w:szCs w:val="20"/>
        </w:rPr>
      </w:pPr>
      <w:r w:rsidRPr="000D202D">
        <w:rPr>
          <w:rFonts w:ascii="Arial" w:hAnsi="Arial" w:cs="Arial"/>
          <w:b/>
          <w:bCs/>
          <w:szCs w:val="20"/>
        </w:rPr>
        <w:t>Strategies for Schools / Teachers</w:t>
      </w:r>
    </w:p>
    <w:p w:rsidR="00A87458" w:rsidRPr="000D202D" w:rsidRDefault="00A87458" w:rsidP="00A87458">
      <w:pPr>
        <w:widowControl w:val="0"/>
        <w:autoSpaceDE w:val="0"/>
        <w:autoSpaceDN w:val="0"/>
        <w:adjustRightInd w:val="0"/>
        <w:spacing w:after="300"/>
        <w:jc w:val="center"/>
        <w:rPr>
          <w:rFonts w:ascii="Arial" w:hAnsi="Arial" w:cs="Arial"/>
          <w:color w:val="008000"/>
          <w:sz w:val="28"/>
          <w:szCs w:val="20"/>
        </w:rPr>
      </w:pPr>
      <w:proofErr w:type="gramStart"/>
      <w:r w:rsidRPr="000D202D">
        <w:rPr>
          <w:rFonts w:ascii="Arial" w:hAnsi="Arial" w:cs="Arial"/>
          <w:b/>
          <w:bCs/>
          <w:color w:val="008000"/>
          <w:sz w:val="28"/>
          <w:szCs w:val="20"/>
        </w:rPr>
        <w:t>Overview of strategies for schools.</w:t>
      </w:r>
      <w:proofErr w:type="gramEnd"/>
    </w:p>
    <w:p w:rsidR="00A87458" w:rsidRPr="000D202D" w:rsidRDefault="00A87458" w:rsidP="00A87458">
      <w:pPr>
        <w:widowControl w:val="0"/>
        <w:autoSpaceDE w:val="0"/>
        <w:autoSpaceDN w:val="0"/>
        <w:adjustRightInd w:val="0"/>
        <w:spacing w:after="300"/>
        <w:rPr>
          <w:rFonts w:ascii="Arial" w:hAnsi="Arial" w:cs="Arial"/>
          <w:szCs w:val="20"/>
        </w:rPr>
      </w:pPr>
      <w:r w:rsidRPr="000D202D">
        <w:rPr>
          <w:rFonts w:ascii="Arial" w:hAnsi="Arial" w:cs="Arial"/>
          <w:szCs w:val="20"/>
        </w:rPr>
        <w:t xml:space="preserve">Both hypo- and hyperthyroidism can affect children quite markedly at school, in that they suffer from fatigue and </w:t>
      </w:r>
      <w:proofErr w:type="spellStart"/>
      <w:r w:rsidRPr="000D202D">
        <w:rPr>
          <w:rFonts w:ascii="Arial" w:hAnsi="Arial" w:cs="Arial"/>
          <w:szCs w:val="20"/>
        </w:rPr>
        <w:t>behavioural</w:t>
      </w:r>
      <w:proofErr w:type="spellEnd"/>
      <w:r w:rsidRPr="000D202D">
        <w:rPr>
          <w:rFonts w:ascii="Arial" w:hAnsi="Arial" w:cs="Arial"/>
          <w:szCs w:val="20"/>
        </w:rPr>
        <w:t xml:space="preserve"> problems. Fatigue (which can be extreme) is one of the most debilitating symptoms of both thyroid conditions. However, hyperthyroid children are also hyperactive, leading them to be </w:t>
      </w:r>
      <w:proofErr w:type="spellStart"/>
      <w:r w:rsidRPr="000D202D">
        <w:rPr>
          <w:rFonts w:ascii="Arial" w:hAnsi="Arial" w:cs="Arial"/>
          <w:szCs w:val="20"/>
        </w:rPr>
        <w:t>labelled</w:t>
      </w:r>
      <w:proofErr w:type="spellEnd"/>
      <w:r w:rsidRPr="000D202D">
        <w:rPr>
          <w:rFonts w:ascii="Arial" w:hAnsi="Arial" w:cs="Arial"/>
          <w:szCs w:val="20"/>
        </w:rPr>
        <w:t xml:space="preserve"> disruptive. Often thyroid patients feel that their personalities have been adversely affected, and others complain of their “laziness” or hyperactivity, and emotional instability.</w:t>
      </w:r>
    </w:p>
    <w:p w:rsidR="00A87458" w:rsidRPr="000D202D" w:rsidRDefault="00A87458" w:rsidP="00A87458">
      <w:pPr>
        <w:widowControl w:val="0"/>
        <w:autoSpaceDE w:val="0"/>
        <w:autoSpaceDN w:val="0"/>
        <w:adjustRightInd w:val="0"/>
        <w:spacing w:after="300"/>
        <w:rPr>
          <w:rFonts w:ascii="Arial" w:hAnsi="Arial" w:cs="Arial"/>
          <w:szCs w:val="20"/>
        </w:rPr>
      </w:pPr>
      <w:r w:rsidRPr="000D202D">
        <w:rPr>
          <w:rFonts w:ascii="Arial" w:hAnsi="Arial" w:cs="Arial"/>
          <w:szCs w:val="20"/>
        </w:rPr>
        <w:t xml:space="preserve">Their schoolwork can be adversely affected by their lack of concentration or poor memory. Following treatment, hypothyroid patients can have an increase in energy which can also lead to a decreased attention span and concentration in school, leading to further </w:t>
      </w:r>
      <w:proofErr w:type="spellStart"/>
      <w:r w:rsidRPr="000D202D">
        <w:rPr>
          <w:rFonts w:ascii="Arial" w:hAnsi="Arial" w:cs="Arial"/>
          <w:szCs w:val="20"/>
        </w:rPr>
        <w:t>behavioural</w:t>
      </w:r>
      <w:proofErr w:type="spellEnd"/>
      <w:r w:rsidRPr="000D202D">
        <w:rPr>
          <w:rFonts w:ascii="Arial" w:hAnsi="Arial" w:cs="Arial"/>
          <w:szCs w:val="20"/>
        </w:rPr>
        <w:t xml:space="preserve"> problems.</w:t>
      </w:r>
    </w:p>
    <w:p w:rsidR="00A87458" w:rsidRPr="000D202D" w:rsidRDefault="00A87458" w:rsidP="00A87458">
      <w:pPr>
        <w:widowControl w:val="0"/>
        <w:autoSpaceDE w:val="0"/>
        <w:autoSpaceDN w:val="0"/>
        <w:adjustRightInd w:val="0"/>
        <w:spacing w:after="300"/>
        <w:rPr>
          <w:rFonts w:ascii="Arial" w:hAnsi="Arial" w:cs="Arial"/>
          <w:szCs w:val="20"/>
        </w:rPr>
      </w:pPr>
      <w:r w:rsidRPr="000D202D">
        <w:rPr>
          <w:rFonts w:ascii="Arial" w:hAnsi="Arial" w:cs="Arial"/>
          <w:szCs w:val="20"/>
        </w:rPr>
        <w:t>As with sufferers of other conditions, thyroid patients also have to deal with the following issues:</w:t>
      </w:r>
    </w:p>
    <w:p w:rsidR="000D202D" w:rsidRDefault="00A87458" w:rsidP="00A87458">
      <w:pPr>
        <w:widowControl w:val="0"/>
        <w:numPr>
          <w:ilvl w:val="0"/>
          <w:numId w:val="1"/>
        </w:numPr>
        <w:tabs>
          <w:tab w:val="left" w:pos="220"/>
          <w:tab w:val="left" w:pos="720"/>
        </w:tabs>
        <w:autoSpaceDE w:val="0"/>
        <w:autoSpaceDN w:val="0"/>
        <w:adjustRightInd w:val="0"/>
        <w:spacing w:after="40"/>
        <w:ind w:hanging="720"/>
        <w:rPr>
          <w:rFonts w:ascii="Arial" w:hAnsi="Arial" w:cs="Arial"/>
          <w:szCs w:val="20"/>
        </w:rPr>
      </w:pPr>
      <w:r w:rsidRPr="000D202D">
        <w:rPr>
          <w:rFonts w:ascii="Arial" w:hAnsi="Arial" w:cs="Arial"/>
          <w:szCs w:val="20"/>
        </w:rPr>
        <w:t>People’s lack of knowledge and understanding of thyroid disorders</w:t>
      </w:r>
    </w:p>
    <w:p w:rsidR="00A87458" w:rsidRPr="000D202D" w:rsidRDefault="00A87458" w:rsidP="000D202D">
      <w:pPr>
        <w:widowControl w:val="0"/>
        <w:tabs>
          <w:tab w:val="left" w:pos="220"/>
          <w:tab w:val="left" w:pos="720"/>
        </w:tabs>
        <w:autoSpaceDE w:val="0"/>
        <w:autoSpaceDN w:val="0"/>
        <w:adjustRightInd w:val="0"/>
        <w:spacing w:after="40"/>
        <w:ind w:left="720"/>
        <w:rPr>
          <w:rFonts w:ascii="Arial" w:hAnsi="Arial" w:cs="Arial"/>
          <w:szCs w:val="20"/>
        </w:rPr>
      </w:pPr>
    </w:p>
    <w:p w:rsidR="000D202D" w:rsidRDefault="00A87458" w:rsidP="00A87458">
      <w:pPr>
        <w:widowControl w:val="0"/>
        <w:numPr>
          <w:ilvl w:val="0"/>
          <w:numId w:val="1"/>
        </w:numPr>
        <w:tabs>
          <w:tab w:val="left" w:pos="220"/>
          <w:tab w:val="left" w:pos="720"/>
        </w:tabs>
        <w:autoSpaceDE w:val="0"/>
        <w:autoSpaceDN w:val="0"/>
        <w:adjustRightInd w:val="0"/>
        <w:spacing w:after="40"/>
        <w:ind w:hanging="720"/>
        <w:rPr>
          <w:rFonts w:ascii="Arial" w:hAnsi="Arial" w:cs="Arial"/>
          <w:szCs w:val="20"/>
        </w:rPr>
      </w:pPr>
      <w:r w:rsidRPr="000D202D">
        <w:rPr>
          <w:rFonts w:ascii="Arial" w:hAnsi="Arial" w:cs="Arial"/>
          <w:szCs w:val="20"/>
        </w:rPr>
        <w:t>The fact that, even though their thyroid condition is being treated, they will probably not feel well for some time as it takes a long time to control a thyroid condition, and it takes time for the body to adjust to the treatment</w:t>
      </w:r>
    </w:p>
    <w:p w:rsidR="00A87458" w:rsidRPr="000D202D" w:rsidRDefault="00A87458" w:rsidP="000D202D">
      <w:pPr>
        <w:widowControl w:val="0"/>
        <w:tabs>
          <w:tab w:val="left" w:pos="220"/>
          <w:tab w:val="left" w:pos="720"/>
        </w:tabs>
        <w:autoSpaceDE w:val="0"/>
        <w:autoSpaceDN w:val="0"/>
        <w:adjustRightInd w:val="0"/>
        <w:spacing w:after="40"/>
        <w:ind w:left="720"/>
        <w:rPr>
          <w:rFonts w:ascii="Arial" w:hAnsi="Arial" w:cs="Arial"/>
          <w:szCs w:val="20"/>
        </w:rPr>
      </w:pPr>
    </w:p>
    <w:p w:rsidR="000D202D" w:rsidRDefault="00A87458" w:rsidP="00A87458">
      <w:pPr>
        <w:widowControl w:val="0"/>
        <w:numPr>
          <w:ilvl w:val="0"/>
          <w:numId w:val="1"/>
        </w:numPr>
        <w:tabs>
          <w:tab w:val="left" w:pos="220"/>
          <w:tab w:val="left" w:pos="720"/>
        </w:tabs>
        <w:autoSpaceDE w:val="0"/>
        <w:autoSpaceDN w:val="0"/>
        <w:adjustRightInd w:val="0"/>
        <w:spacing w:after="40"/>
        <w:ind w:hanging="720"/>
        <w:rPr>
          <w:rFonts w:ascii="Arial" w:hAnsi="Arial" w:cs="Arial"/>
          <w:szCs w:val="20"/>
        </w:rPr>
      </w:pPr>
      <w:r w:rsidRPr="000D202D">
        <w:rPr>
          <w:rFonts w:ascii="Arial" w:hAnsi="Arial" w:cs="Arial"/>
          <w:szCs w:val="20"/>
        </w:rPr>
        <w:t>Restrictions on lifestyle, due to fatigue and other symptoms</w:t>
      </w:r>
    </w:p>
    <w:p w:rsidR="000D202D" w:rsidRDefault="000D202D" w:rsidP="000D202D">
      <w:pPr>
        <w:widowControl w:val="0"/>
        <w:tabs>
          <w:tab w:val="left" w:pos="220"/>
          <w:tab w:val="left" w:pos="720"/>
        </w:tabs>
        <w:autoSpaceDE w:val="0"/>
        <w:autoSpaceDN w:val="0"/>
        <w:adjustRightInd w:val="0"/>
        <w:spacing w:after="40"/>
        <w:rPr>
          <w:rFonts w:ascii="Arial" w:hAnsi="Arial" w:cs="Arial"/>
          <w:szCs w:val="20"/>
        </w:rPr>
      </w:pPr>
    </w:p>
    <w:p w:rsidR="00A87458" w:rsidRPr="000D202D" w:rsidRDefault="00A87458" w:rsidP="000D202D">
      <w:pPr>
        <w:widowControl w:val="0"/>
        <w:tabs>
          <w:tab w:val="left" w:pos="220"/>
          <w:tab w:val="left" w:pos="720"/>
        </w:tabs>
        <w:autoSpaceDE w:val="0"/>
        <w:autoSpaceDN w:val="0"/>
        <w:adjustRightInd w:val="0"/>
        <w:spacing w:after="40"/>
        <w:ind w:left="720"/>
        <w:rPr>
          <w:rFonts w:ascii="Arial" w:hAnsi="Arial" w:cs="Arial"/>
          <w:szCs w:val="20"/>
        </w:rPr>
      </w:pPr>
    </w:p>
    <w:p w:rsidR="000D202D" w:rsidRDefault="00A87458" w:rsidP="00A87458">
      <w:pPr>
        <w:widowControl w:val="0"/>
        <w:numPr>
          <w:ilvl w:val="0"/>
          <w:numId w:val="1"/>
        </w:numPr>
        <w:tabs>
          <w:tab w:val="left" w:pos="220"/>
          <w:tab w:val="left" w:pos="720"/>
        </w:tabs>
        <w:autoSpaceDE w:val="0"/>
        <w:autoSpaceDN w:val="0"/>
        <w:adjustRightInd w:val="0"/>
        <w:spacing w:after="40"/>
        <w:ind w:hanging="720"/>
        <w:rPr>
          <w:rFonts w:ascii="Arial" w:hAnsi="Arial" w:cs="Arial"/>
          <w:szCs w:val="20"/>
        </w:rPr>
      </w:pPr>
      <w:r w:rsidRPr="000D202D">
        <w:rPr>
          <w:rFonts w:ascii="Arial" w:hAnsi="Arial" w:cs="Arial"/>
          <w:szCs w:val="20"/>
        </w:rPr>
        <w:t>Potential social isolation</w:t>
      </w:r>
    </w:p>
    <w:p w:rsidR="00A87458" w:rsidRPr="000D202D" w:rsidRDefault="00A87458" w:rsidP="000D202D">
      <w:pPr>
        <w:widowControl w:val="0"/>
        <w:tabs>
          <w:tab w:val="left" w:pos="220"/>
          <w:tab w:val="left" w:pos="720"/>
        </w:tabs>
        <w:autoSpaceDE w:val="0"/>
        <w:autoSpaceDN w:val="0"/>
        <w:adjustRightInd w:val="0"/>
        <w:spacing w:after="40"/>
        <w:ind w:left="720"/>
        <w:rPr>
          <w:rFonts w:ascii="Arial" w:hAnsi="Arial" w:cs="Arial"/>
          <w:szCs w:val="20"/>
        </w:rPr>
      </w:pPr>
    </w:p>
    <w:p w:rsidR="00A87458" w:rsidRPr="000D202D" w:rsidRDefault="00A87458" w:rsidP="00A87458">
      <w:pPr>
        <w:widowControl w:val="0"/>
        <w:numPr>
          <w:ilvl w:val="0"/>
          <w:numId w:val="1"/>
        </w:numPr>
        <w:tabs>
          <w:tab w:val="left" w:pos="220"/>
          <w:tab w:val="left" w:pos="720"/>
        </w:tabs>
        <w:autoSpaceDE w:val="0"/>
        <w:autoSpaceDN w:val="0"/>
        <w:adjustRightInd w:val="0"/>
        <w:spacing w:after="40"/>
        <w:ind w:hanging="720"/>
        <w:rPr>
          <w:rFonts w:ascii="Arial" w:hAnsi="Arial" w:cs="Arial"/>
          <w:szCs w:val="20"/>
        </w:rPr>
      </w:pPr>
      <w:r w:rsidRPr="000D202D">
        <w:rPr>
          <w:rFonts w:ascii="Arial" w:hAnsi="Arial" w:cs="Arial"/>
          <w:szCs w:val="20"/>
        </w:rPr>
        <w:t xml:space="preserve">The </w:t>
      </w:r>
      <w:proofErr w:type="gramStart"/>
      <w:r w:rsidRPr="000D202D">
        <w:rPr>
          <w:rFonts w:ascii="Arial" w:hAnsi="Arial" w:cs="Arial"/>
          <w:szCs w:val="20"/>
        </w:rPr>
        <w:t>severity of thyroid conditions vary</w:t>
      </w:r>
      <w:proofErr w:type="gramEnd"/>
      <w:r w:rsidRPr="000D202D">
        <w:rPr>
          <w:rFonts w:ascii="Arial" w:hAnsi="Arial" w:cs="Arial"/>
          <w:szCs w:val="20"/>
        </w:rPr>
        <w:t xml:space="preserve"> from patient to patient. Some, therefore, respond to treatment more quickly than others</w:t>
      </w:r>
    </w:p>
    <w:p w:rsidR="000D202D" w:rsidRDefault="00A87458" w:rsidP="00A87458">
      <w:pPr>
        <w:widowControl w:val="0"/>
        <w:numPr>
          <w:ilvl w:val="0"/>
          <w:numId w:val="1"/>
        </w:numPr>
        <w:tabs>
          <w:tab w:val="left" w:pos="220"/>
          <w:tab w:val="left" w:pos="720"/>
        </w:tabs>
        <w:autoSpaceDE w:val="0"/>
        <w:autoSpaceDN w:val="0"/>
        <w:adjustRightInd w:val="0"/>
        <w:spacing w:after="40"/>
        <w:ind w:hanging="720"/>
        <w:rPr>
          <w:rFonts w:ascii="Arial" w:hAnsi="Arial" w:cs="Arial"/>
          <w:szCs w:val="20"/>
        </w:rPr>
      </w:pPr>
      <w:r w:rsidRPr="000D202D">
        <w:rPr>
          <w:rFonts w:ascii="Arial" w:hAnsi="Arial" w:cs="Arial"/>
          <w:szCs w:val="20"/>
        </w:rPr>
        <w:t>Over-protectiveness on the part of others</w:t>
      </w:r>
    </w:p>
    <w:p w:rsidR="00A87458" w:rsidRPr="000D202D" w:rsidRDefault="00A87458" w:rsidP="000D202D">
      <w:pPr>
        <w:widowControl w:val="0"/>
        <w:tabs>
          <w:tab w:val="left" w:pos="220"/>
          <w:tab w:val="left" w:pos="720"/>
        </w:tabs>
        <w:autoSpaceDE w:val="0"/>
        <w:autoSpaceDN w:val="0"/>
        <w:adjustRightInd w:val="0"/>
        <w:spacing w:after="40"/>
        <w:ind w:left="720"/>
        <w:rPr>
          <w:rFonts w:ascii="Arial" w:hAnsi="Arial" w:cs="Arial"/>
          <w:szCs w:val="20"/>
        </w:rPr>
      </w:pPr>
    </w:p>
    <w:p w:rsidR="000D202D" w:rsidRDefault="00A87458" w:rsidP="00A87458">
      <w:pPr>
        <w:widowControl w:val="0"/>
        <w:numPr>
          <w:ilvl w:val="0"/>
          <w:numId w:val="1"/>
        </w:numPr>
        <w:tabs>
          <w:tab w:val="left" w:pos="220"/>
          <w:tab w:val="left" w:pos="720"/>
        </w:tabs>
        <w:autoSpaceDE w:val="0"/>
        <w:autoSpaceDN w:val="0"/>
        <w:adjustRightInd w:val="0"/>
        <w:spacing w:after="40"/>
        <w:ind w:hanging="720"/>
        <w:rPr>
          <w:rFonts w:ascii="Arial" w:hAnsi="Arial" w:cs="Arial"/>
          <w:szCs w:val="20"/>
        </w:rPr>
      </w:pPr>
      <w:r w:rsidRPr="000D202D">
        <w:rPr>
          <w:rFonts w:ascii="Arial" w:hAnsi="Arial" w:cs="Arial"/>
          <w:szCs w:val="20"/>
        </w:rPr>
        <w:t>Missed schooling</w:t>
      </w:r>
    </w:p>
    <w:p w:rsidR="00A87458" w:rsidRPr="000D202D" w:rsidRDefault="00A87458" w:rsidP="000D202D">
      <w:pPr>
        <w:widowControl w:val="0"/>
        <w:tabs>
          <w:tab w:val="left" w:pos="220"/>
          <w:tab w:val="left" w:pos="720"/>
        </w:tabs>
        <w:autoSpaceDE w:val="0"/>
        <w:autoSpaceDN w:val="0"/>
        <w:adjustRightInd w:val="0"/>
        <w:spacing w:after="40"/>
        <w:ind w:left="720"/>
        <w:rPr>
          <w:rFonts w:ascii="Arial" w:hAnsi="Arial" w:cs="Arial"/>
          <w:szCs w:val="20"/>
        </w:rPr>
      </w:pPr>
    </w:p>
    <w:p w:rsidR="000D202D" w:rsidRDefault="00A87458" w:rsidP="00A87458">
      <w:pPr>
        <w:widowControl w:val="0"/>
        <w:numPr>
          <w:ilvl w:val="0"/>
          <w:numId w:val="1"/>
        </w:numPr>
        <w:tabs>
          <w:tab w:val="left" w:pos="220"/>
          <w:tab w:val="left" w:pos="720"/>
        </w:tabs>
        <w:autoSpaceDE w:val="0"/>
        <w:autoSpaceDN w:val="0"/>
        <w:adjustRightInd w:val="0"/>
        <w:spacing w:after="40"/>
        <w:ind w:hanging="720"/>
        <w:rPr>
          <w:rFonts w:ascii="Arial" w:hAnsi="Arial" w:cs="Arial"/>
          <w:szCs w:val="20"/>
        </w:rPr>
      </w:pPr>
      <w:r w:rsidRPr="000D202D">
        <w:rPr>
          <w:rFonts w:ascii="Arial" w:hAnsi="Arial" w:cs="Arial"/>
          <w:szCs w:val="20"/>
        </w:rPr>
        <w:t>Impact on learning</w:t>
      </w:r>
    </w:p>
    <w:p w:rsidR="000D202D" w:rsidRDefault="000D202D" w:rsidP="000D202D">
      <w:pPr>
        <w:widowControl w:val="0"/>
        <w:tabs>
          <w:tab w:val="left" w:pos="220"/>
          <w:tab w:val="left" w:pos="720"/>
        </w:tabs>
        <w:autoSpaceDE w:val="0"/>
        <w:autoSpaceDN w:val="0"/>
        <w:adjustRightInd w:val="0"/>
        <w:spacing w:after="40"/>
        <w:rPr>
          <w:rFonts w:ascii="Arial" w:hAnsi="Arial" w:cs="Arial"/>
          <w:szCs w:val="20"/>
        </w:rPr>
      </w:pPr>
    </w:p>
    <w:p w:rsidR="00A87458" w:rsidRPr="000D202D" w:rsidRDefault="00A87458" w:rsidP="000D202D">
      <w:pPr>
        <w:widowControl w:val="0"/>
        <w:tabs>
          <w:tab w:val="left" w:pos="220"/>
          <w:tab w:val="left" w:pos="720"/>
        </w:tabs>
        <w:autoSpaceDE w:val="0"/>
        <w:autoSpaceDN w:val="0"/>
        <w:adjustRightInd w:val="0"/>
        <w:spacing w:after="40"/>
        <w:ind w:left="720"/>
        <w:rPr>
          <w:rFonts w:ascii="Arial" w:hAnsi="Arial" w:cs="Arial"/>
          <w:szCs w:val="20"/>
        </w:rPr>
      </w:pPr>
    </w:p>
    <w:p w:rsidR="000D202D" w:rsidRDefault="00A87458" w:rsidP="00A87458">
      <w:pPr>
        <w:widowControl w:val="0"/>
        <w:numPr>
          <w:ilvl w:val="0"/>
          <w:numId w:val="1"/>
        </w:numPr>
        <w:tabs>
          <w:tab w:val="left" w:pos="220"/>
          <w:tab w:val="left" w:pos="720"/>
        </w:tabs>
        <w:autoSpaceDE w:val="0"/>
        <w:autoSpaceDN w:val="0"/>
        <w:adjustRightInd w:val="0"/>
        <w:spacing w:after="40"/>
        <w:ind w:hanging="720"/>
        <w:rPr>
          <w:rFonts w:ascii="Arial" w:hAnsi="Arial" w:cs="Arial"/>
          <w:szCs w:val="20"/>
        </w:rPr>
      </w:pPr>
      <w:r w:rsidRPr="000D202D">
        <w:rPr>
          <w:rFonts w:ascii="Arial" w:hAnsi="Arial" w:cs="Arial"/>
          <w:szCs w:val="20"/>
        </w:rPr>
        <w:t>The need to take daily medication</w:t>
      </w:r>
    </w:p>
    <w:p w:rsidR="00A87458" w:rsidRPr="000D202D" w:rsidRDefault="00A87458" w:rsidP="000D202D">
      <w:pPr>
        <w:widowControl w:val="0"/>
        <w:tabs>
          <w:tab w:val="left" w:pos="220"/>
          <w:tab w:val="left" w:pos="720"/>
        </w:tabs>
        <w:autoSpaceDE w:val="0"/>
        <w:autoSpaceDN w:val="0"/>
        <w:adjustRightInd w:val="0"/>
        <w:spacing w:after="40"/>
        <w:ind w:left="720"/>
        <w:rPr>
          <w:rFonts w:ascii="Arial" w:hAnsi="Arial" w:cs="Arial"/>
          <w:szCs w:val="20"/>
        </w:rPr>
      </w:pPr>
    </w:p>
    <w:p w:rsidR="000D202D" w:rsidRDefault="00A87458" w:rsidP="00A87458">
      <w:pPr>
        <w:widowControl w:val="0"/>
        <w:numPr>
          <w:ilvl w:val="0"/>
          <w:numId w:val="1"/>
        </w:numPr>
        <w:tabs>
          <w:tab w:val="left" w:pos="220"/>
          <w:tab w:val="left" w:pos="720"/>
        </w:tabs>
        <w:autoSpaceDE w:val="0"/>
        <w:autoSpaceDN w:val="0"/>
        <w:adjustRightInd w:val="0"/>
        <w:spacing w:after="40"/>
        <w:ind w:hanging="720"/>
        <w:rPr>
          <w:rFonts w:ascii="Arial" w:hAnsi="Arial" w:cs="Arial"/>
          <w:szCs w:val="20"/>
        </w:rPr>
      </w:pPr>
      <w:r w:rsidRPr="000D202D">
        <w:rPr>
          <w:rFonts w:ascii="Arial" w:hAnsi="Arial" w:cs="Arial"/>
          <w:szCs w:val="20"/>
        </w:rPr>
        <w:t>Medication side effects (especially for hyperthyroid patients)</w:t>
      </w:r>
    </w:p>
    <w:p w:rsidR="000D202D" w:rsidRDefault="000D202D" w:rsidP="000D202D">
      <w:pPr>
        <w:widowControl w:val="0"/>
        <w:tabs>
          <w:tab w:val="left" w:pos="220"/>
          <w:tab w:val="left" w:pos="720"/>
        </w:tabs>
        <w:autoSpaceDE w:val="0"/>
        <w:autoSpaceDN w:val="0"/>
        <w:adjustRightInd w:val="0"/>
        <w:spacing w:after="40"/>
        <w:rPr>
          <w:rFonts w:ascii="Arial" w:hAnsi="Arial" w:cs="Arial"/>
          <w:szCs w:val="20"/>
        </w:rPr>
      </w:pPr>
    </w:p>
    <w:p w:rsidR="00A87458" w:rsidRPr="000D202D" w:rsidRDefault="00A87458" w:rsidP="000D202D">
      <w:pPr>
        <w:widowControl w:val="0"/>
        <w:tabs>
          <w:tab w:val="left" w:pos="220"/>
          <w:tab w:val="left" w:pos="720"/>
        </w:tabs>
        <w:autoSpaceDE w:val="0"/>
        <w:autoSpaceDN w:val="0"/>
        <w:adjustRightInd w:val="0"/>
        <w:spacing w:after="40"/>
        <w:ind w:left="720"/>
        <w:rPr>
          <w:rFonts w:ascii="Arial" w:hAnsi="Arial" w:cs="Arial"/>
          <w:szCs w:val="20"/>
        </w:rPr>
      </w:pPr>
    </w:p>
    <w:p w:rsidR="00E30FFC" w:rsidRPr="000D202D" w:rsidRDefault="00A87458" w:rsidP="00A87458">
      <w:pPr>
        <w:widowControl w:val="0"/>
        <w:numPr>
          <w:ilvl w:val="0"/>
          <w:numId w:val="1"/>
        </w:numPr>
        <w:tabs>
          <w:tab w:val="left" w:pos="220"/>
          <w:tab w:val="left" w:pos="720"/>
        </w:tabs>
        <w:autoSpaceDE w:val="0"/>
        <w:autoSpaceDN w:val="0"/>
        <w:adjustRightInd w:val="0"/>
        <w:spacing w:after="40"/>
        <w:ind w:hanging="720"/>
        <w:rPr>
          <w:rFonts w:ascii="Arial" w:hAnsi="Arial" w:cs="Arial"/>
          <w:szCs w:val="20"/>
        </w:rPr>
      </w:pPr>
      <w:r w:rsidRPr="000D202D">
        <w:rPr>
          <w:rFonts w:ascii="Arial" w:hAnsi="Arial" w:cs="Arial"/>
          <w:szCs w:val="20"/>
        </w:rPr>
        <w:t>And, just the fact that they are “different” from their peers</w:t>
      </w:r>
    </w:p>
    <w:p w:rsidR="00E30FFC" w:rsidRPr="000D202D" w:rsidRDefault="00E30FFC" w:rsidP="00E30FFC">
      <w:pPr>
        <w:widowControl w:val="0"/>
        <w:tabs>
          <w:tab w:val="left" w:pos="220"/>
          <w:tab w:val="left" w:pos="720"/>
        </w:tabs>
        <w:autoSpaceDE w:val="0"/>
        <w:autoSpaceDN w:val="0"/>
        <w:adjustRightInd w:val="0"/>
        <w:spacing w:after="40"/>
        <w:rPr>
          <w:rFonts w:ascii="Arial" w:hAnsi="Arial" w:cs="Arial"/>
          <w:szCs w:val="20"/>
        </w:rPr>
      </w:pPr>
    </w:p>
    <w:p w:rsidR="00E30FFC" w:rsidRPr="000D202D" w:rsidRDefault="00E30FFC" w:rsidP="00E30FFC">
      <w:pPr>
        <w:widowControl w:val="0"/>
        <w:tabs>
          <w:tab w:val="left" w:pos="220"/>
          <w:tab w:val="left" w:pos="720"/>
        </w:tabs>
        <w:autoSpaceDE w:val="0"/>
        <w:autoSpaceDN w:val="0"/>
        <w:adjustRightInd w:val="0"/>
        <w:spacing w:after="40"/>
        <w:rPr>
          <w:rFonts w:ascii="Arial" w:hAnsi="Arial" w:cs="Arial"/>
          <w:szCs w:val="20"/>
        </w:rPr>
      </w:pPr>
    </w:p>
    <w:p w:rsidR="00A87458" w:rsidRPr="000D202D" w:rsidRDefault="00A87458" w:rsidP="00E30FFC">
      <w:pPr>
        <w:widowControl w:val="0"/>
        <w:tabs>
          <w:tab w:val="left" w:pos="220"/>
          <w:tab w:val="left" w:pos="720"/>
        </w:tabs>
        <w:autoSpaceDE w:val="0"/>
        <w:autoSpaceDN w:val="0"/>
        <w:adjustRightInd w:val="0"/>
        <w:spacing w:after="40"/>
        <w:rPr>
          <w:rFonts w:ascii="Arial" w:hAnsi="Arial" w:cs="Arial"/>
          <w:szCs w:val="20"/>
        </w:rPr>
      </w:pPr>
    </w:p>
    <w:p w:rsidR="00A87458" w:rsidRPr="000D202D" w:rsidRDefault="00A87458" w:rsidP="00E30FFC">
      <w:pPr>
        <w:widowControl w:val="0"/>
        <w:tabs>
          <w:tab w:val="left" w:pos="220"/>
          <w:tab w:val="left" w:pos="720"/>
        </w:tabs>
        <w:autoSpaceDE w:val="0"/>
        <w:autoSpaceDN w:val="0"/>
        <w:adjustRightInd w:val="0"/>
        <w:spacing w:after="40"/>
        <w:rPr>
          <w:rFonts w:ascii="Arial" w:hAnsi="Arial" w:cs="Arial"/>
          <w:szCs w:val="20"/>
        </w:rPr>
      </w:pPr>
      <w:r w:rsidRPr="000D202D">
        <w:rPr>
          <w:rFonts w:ascii="Arial" w:hAnsi="Arial" w:cs="Arial"/>
          <w:szCs w:val="20"/>
        </w:rPr>
        <w:t>There are also anecdotal reports which suggest that some older children and teenagers, in an effort to fit in with their peers, do not always comply with their medication regimes, and so may revert to the symptoms of their diagnosed thyroid condition</w:t>
      </w:r>
    </w:p>
    <w:p w:rsidR="00A87458" w:rsidRPr="000D202D" w:rsidRDefault="00A87458" w:rsidP="00A87458">
      <w:pPr>
        <w:widowControl w:val="0"/>
        <w:autoSpaceDE w:val="0"/>
        <w:autoSpaceDN w:val="0"/>
        <w:adjustRightInd w:val="0"/>
        <w:spacing w:after="300"/>
        <w:rPr>
          <w:rFonts w:ascii="Arial" w:hAnsi="Arial" w:cs="Arial"/>
          <w:szCs w:val="20"/>
        </w:rPr>
      </w:pPr>
      <w:r w:rsidRPr="000D202D">
        <w:rPr>
          <w:rFonts w:ascii="Arial" w:hAnsi="Arial" w:cs="Arial"/>
          <w:szCs w:val="20"/>
        </w:rPr>
        <w:t>Schools need to be sensitive of the child’s potential problems with concentration and learning and with sport. Do not expect immediate and permanent resolution of symptoms once treatment is commenced – thyroid conditions take time to resolve. However, ongoing problems may indicate that the child is not taking their medication regularly or that their medication is not being managed adequately.</w:t>
      </w:r>
    </w:p>
    <w:p w:rsidR="00A87458" w:rsidRPr="000D202D" w:rsidRDefault="00A87458" w:rsidP="00A87458">
      <w:pPr>
        <w:widowControl w:val="0"/>
        <w:autoSpaceDE w:val="0"/>
        <w:autoSpaceDN w:val="0"/>
        <w:adjustRightInd w:val="0"/>
        <w:spacing w:after="300"/>
        <w:rPr>
          <w:rFonts w:ascii="Arial" w:hAnsi="Arial" w:cs="Arial"/>
          <w:szCs w:val="20"/>
        </w:rPr>
      </w:pPr>
      <w:r w:rsidRPr="000D202D">
        <w:rPr>
          <w:rFonts w:ascii="Arial" w:hAnsi="Arial" w:cs="Arial"/>
          <w:szCs w:val="20"/>
        </w:rPr>
        <w:t xml:space="preserve">School staff should seek precise written information from the child’s endocrinologist (via the parent) as to the severity of an individual situation, whether sport is advisable, duration of restrictions on activity and a time line expected for recovery of normal concentration. For adolescents in years 11 and 12, </w:t>
      </w:r>
      <w:proofErr w:type="spellStart"/>
      <w:r w:rsidRPr="000D202D">
        <w:rPr>
          <w:rFonts w:ascii="Arial" w:hAnsi="Arial" w:cs="Arial"/>
          <w:szCs w:val="20"/>
        </w:rPr>
        <w:t>overactivity</w:t>
      </w:r>
      <w:proofErr w:type="spellEnd"/>
      <w:r w:rsidRPr="000D202D">
        <w:rPr>
          <w:rFonts w:ascii="Arial" w:hAnsi="Arial" w:cs="Arial"/>
          <w:szCs w:val="20"/>
        </w:rPr>
        <w:t xml:space="preserve"> of the thyroid can be triggered by stress, careful monitoring is required and the educational examinations board in the state must be notified to seek special consideration, should sudden changes take place.</w:t>
      </w:r>
    </w:p>
    <w:p w:rsidR="00DD611D" w:rsidRPr="0067326F" w:rsidRDefault="0067326F" w:rsidP="00563FAE">
      <w:pPr>
        <w:rPr>
          <w:color w:val="008000"/>
          <w:lang w:val="en-GB"/>
        </w:rPr>
      </w:pPr>
      <w:r>
        <w:rPr>
          <w:color w:val="008000"/>
          <w:lang w:val="en-GB"/>
        </w:rPr>
        <w:t>f</w:t>
      </w:r>
      <w:r w:rsidR="00E73843" w:rsidRPr="0067326F">
        <w:rPr>
          <w:color w:val="008000"/>
          <w:lang w:val="en-GB"/>
        </w:rPr>
        <w:t>ile:///Volumes/USB%20DISK/Thyroid/thyroid%20School%20Strategies.webarchive</w:t>
      </w:r>
    </w:p>
    <w:sectPr w:rsidR="00DD611D" w:rsidRPr="0067326F" w:rsidSect="009452DA">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9197C"/>
    <w:rsid w:val="00052880"/>
    <w:rsid w:val="000D202D"/>
    <w:rsid w:val="00114300"/>
    <w:rsid w:val="001734F3"/>
    <w:rsid w:val="002F2FA7"/>
    <w:rsid w:val="00320970"/>
    <w:rsid w:val="003D1A90"/>
    <w:rsid w:val="003E0636"/>
    <w:rsid w:val="00563FAE"/>
    <w:rsid w:val="0067326F"/>
    <w:rsid w:val="007E44C6"/>
    <w:rsid w:val="007E6BE8"/>
    <w:rsid w:val="00880727"/>
    <w:rsid w:val="009E76D4"/>
    <w:rsid w:val="00A84478"/>
    <w:rsid w:val="00A87458"/>
    <w:rsid w:val="00AA3680"/>
    <w:rsid w:val="00AD2172"/>
    <w:rsid w:val="00AE6F47"/>
    <w:rsid w:val="00AF39F9"/>
    <w:rsid w:val="00B3285C"/>
    <w:rsid w:val="00B9456B"/>
    <w:rsid w:val="00BC268B"/>
    <w:rsid w:val="00BC7B0A"/>
    <w:rsid w:val="00C31E47"/>
    <w:rsid w:val="00C8249B"/>
    <w:rsid w:val="00DD611D"/>
    <w:rsid w:val="00E30FFC"/>
    <w:rsid w:val="00E73843"/>
    <w:rsid w:val="00E9197C"/>
    <w:rsid w:val="00E9503D"/>
    <w:rsid w:val="00F92856"/>
    <w:rsid w:val="00FB1827"/>
    <w:rsid w:val="00FF36A5"/>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46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433</Words>
  <Characters>2471</Characters>
  <Application>Microsoft Macintosh Word</Application>
  <DocSecurity>0</DocSecurity>
  <Lines>20</Lines>
  <Paragraphs>4</Paragraphs>
  <ScaleCrop>false</ScaleCrop>
  <Company>Springboard Tuition</Company>
  <LinksUpToDate>false</LinksUpToDate>
  <CharactersWithSpaces>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Account</dc:creator>
  <cp:keywords/>
  <cp:lastModifiedBy>Guest Account</cp:lastModifiedBy>
  <cp:revision>6</cp:revision>
  <dcterms:created xsi:type="dcterms:W3CDTF">2015-09-29T14:50:00Z</dcterms:created>
  <dcterms:modified xsi:type="dcterms:W3CDTF">2016-03-15T14:43:00Z</dcterms:modified>
</cp:coreProperties>
</file>