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53" w:rsidRDefault="00DB7B53" w:rsidP="00B9456B">
      <w:pPr>
        <w:widowControl w:val="0"/>
        <w:autoSpaceDE w:val="0"/>
        <w:autoSpaceDN w:val="0"/>
        <w:adjustRightInd w:val="0"/>
        <w:spacing w:after="260"/>
        <w:rPr>
          <w:rFonts w:ascii="Calibri" w:hAnsi="Calibri" w:cs="Calibri"/>
          <w:b/>
          <w:bCs/>
          <w:color w:val="343434"/>
          <w:sz w:val="36"/>
          <w:szCs w:val="36"/>
        </w:rPr>
      </w:pPr>
      <w:r w:rsidRPr="00DB7B53">
        <w:rPr>
          <w:noProof/>
          <w:szCs w:val="36"/>
        </w:rPr>
        <w:drawing>
          <wp:inline distT="0" distB="0" distL="0" distR="0">
            <wp:extent cx="2717800" cy="1079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17800" cy="1079500"/>
                    </a:xfrm>
                    <a:prstGeom prst="rect">
                      <a:avLst/>
                    </a:prstGeom>
                    <a:noFill/>
                    <a:ln w="9525">
                      <a:noFill/>
                      <a:miter lim="800000"/>
                      <a:headEnd/>
                      <a:tailEnd/>
                    </a:ln>
                  </pic:spPr>
                </pic:pic>
              </a:graphicData>
            </a:graphic>
          </wp:inline>
        </w:drawing>
      </w:r>
    </w:p>
    <w:p w:rsidR="00DB7B53" w:rsidRDefault="00DB7B53" w:rsidP="00B9456B">
      <w:pPr>
        <w:widowControl w:val="0"/>
        <w:autoSpaceDE w:val="0"/>
        <w:autoSpaceDN w:val="0"/>
        <w:adjustRightInd w:val="0"/>
        <w:spacing w:after="260"/>
        <w:rPr>
          <w:rFonts w:ascii="Calibri" w:hAnsi="Calibri" w:cs="Calibri"/>
          <w:b/>
          <w:bCs/>
          <w:color w:val="343434"/>
          <w:sz w:val="36"/>
          <w:szCs w:val="36"/>
        </w:rPr>
      </w:pPr>
    </w:p>
    <w:p w:rsidR="00B9456B" w:rsidRPr="002D1824" w:rsidRDefault="00B9456B" w:rsidP="00B9456B">
      <w:pPr>
        <w:widowControl w:val="0"/>
        <w:autoSpaceDE w:val="0"/>
        <w:autoSpaceDN w:val="0"/>
        <w:adjustRightInd w:val="0"/>
        <w:spacing w:after="260"/>
        <w:rPr>
          <w:rFonts w:ascii="Calibri" w:hAnsi="Calibri" w:cs="Calibri"/>
          <w:b/>
          <w:bCs/>
          <w:color w:val="008000"/>
          <w:sz w:val="36"/>
          <w:szCs w:val="36"/>
        </w:rPr>
      </w:pPr>
      <w:r w:rsidRPr="002D1824">
        <w:rPr>
          <w:rFonts w:ascii="Calibri" w:hAnsi="Calibri" w:cs="Calibri"/>
          <w:b/>
          <w:bCs/>
          <w:color w:val="008000"/>
          <w:sz w:val="36"/>
          <w:szCs w:val="36"/>
        </w:rPr>
        <w:t>Sickle Cell Disease Facts for Teachers and School Nurses</w:t>
      </w:r>
    </w:p>
    <w:p w:rsidR="00B9456B" w:rsidRPr="002D1824" w:rsidRDefault="00B9456B" w:rsidP="00B9456B">
      <w:pPr>
        <w:widowControl w:val="0"/>
        <w:autoSpaceDE w:val="0"/>
        <w:autoSpaceDN w:val="0"/>
        <w:adjustRightInd w:val="0"/>
        <w:rPr>
          <w:rFonts w:ascii="Arial" w:hAnsi="Arial" w:cs="Arial"/>
          <w:color w:val="262626"/>
          <w:szCs w:val="22"/>
        </w:rPr>
      </w:pPr>
      <w:r>
        <w:rPr>
          <w:rFonts w:ascii="Arial" w:hAnsi="Arial" w:cs="Arial"/>
          <w:color w:val="262626"/>
          <w:sz w:val="22"/>
          <w:szCs w:val="22"/>
        </w:rPr>
        <w:t>S</w:t>
      </w:r>
      <w:r w:rsidRPr="002D1824">
        <w:rPr>
          <w:rFonts w:ascii="Arial" w:hAnsi="Arial" w:cs="Arial"/>
          <w:color w:val="262626"/>
          <w:szCs w:val="22"/>
        </w:rPr>
        <w:t xml:space="preserve">ickle cell disease is a genetic disorder that affects hemoglobin in red blood cells. Hemoglobin is a protein that carries oxygen to all parts of the body. With sickle cell disease, red blood cells assume a sickle </w:t>
      </w:r>
      <w:proofErr w:type="gramStart"/>
      <w:r w:rsidRPr="002D1824">
        <w:rPr>
          <w:rFonts w:ascii="Arial" w:hAnsi="Arial" w:cs="Arial"/>
          <w:color w:val="262626"/>
          <w:szCs w:val="22"/>
        </w:rPr>
        <w:t>shape which</w:t>
      </w:r>
      <w:proofErr w:type="gramEnd"/>
      <w:r w:rsidRPr="002D1824">
        <w:rPr>
          <w:rFonts w:ascii="Arial" w:hAnsi="Arial" w:cs="Arial"/>
          <w:color w:val="262626"/>
          <w:szCs w:val="22"/>
        </w:rPr>
        <w:t xml:space="preserve"> causes the cells to clog in the vessels. This can lead to severe pain and tissue damage.</w:t>
      </w:r>
    </w:p>
    <w:p w:rsidR="002D1824" w:rsidRDefault="00B9456B" w:rsidP="00B9456B">
      <w:pPr>
        <w:widowControl w:val="0"/>
        <w:autoSpaceDE w:val="0"/>
        <w:autoSpaceDN w:val="0"/>
        <w:adjustRightInd w:val="0"/>
        <w:rPr>
          <w:rFonts w:ascii="Arial" w:hAnsi="Arial" w:cs="Arial"/>
          <w:color w:val="262626"/>
          <w:szCs w:val="22"/>
        </w:rPr>
      </w:pPr>
      <w:r w:rsidRPr="002D1824">
        <w:rPr>
          <w:rFonts w:ascii="Arial" w:hAnsi="Arial" w:cs="Arial"/>
          <w:color w:val="262626"/>
          <w:szCs w:val="22"/>
        </w:rPr>
        <w:t>The three most common types of sickle cell disease are:</w:t>
      </w:r>
    </w:p>
    <w:p w:rsidR="00B9456B" w:rsidRPr="002D1824" w:rsidRDefault="00B9456B" w:rsidP="00B9456B">
      <w:pPr>
        <w:widowControl w:val="0"/>
        <w:autoSpaceDE w:val="0"/>
        <w:autoSpaceDN w:val="0"/>
        <w:adjustRightInd w:val="0"/>
        <w:rPr>
          <w:rFonts w:ascii="Arial" w:hAnsi="Arial" w:cs="Arial"/>
          <w:color w:val="262626"/>
          <w:szCs w:val="22"/>
        </w:rPr>
      </w:pPr>
    </w:p>
    <w:p w:rsidR="002D1824" w:rsidRDefault="00B9456B" w:rsidP="00B9456B">
      <w:pPr>
        <w:widowControl w:val="0"/>
        <w:numPr>
          <w:ilvl w:val="0"/>
          <w:numId w:val="1"/>
        </w:numPr>
        <w:tabs>
          <w:tab w:val="left" w:pos="220"/>
          <w:tab w:val="left" w:pos="720"/>
        </w:tabs>
        <w:autoSpaceDE w:val="0"/>
        <w:autoSpaceDN w:val="0"/>
        <w:adjustRightInd w:val="0"/>
        <w:ind w:hanging="720"/>
        <w:rPr>
          <w:rFonts w:ascii="Arial" w:hAnsi="Arial" w:cs="Arial"/>
          <w:color w:val="262626"/>
          <w:szCs w:val="22"/>
        </w:rPr>
      </w:pPr>
      <w:r w:rsidRPr="002D1824">
        <w:rPr>
          <w:rFonts w:ascii="Arial" w:hAnsi="Arial" w:cs="Arial"/>
          <w:color w:val="262626"/>
          <w:szCs w:val="22"/>
        </w:rPr>
        <w:t>Hemoglobin SS disease (also called sickle cell anemia)</w:t>
      </w:r>
    </w:p>
    <w:p w:rsidR="00B9456B" w:rsidRPr="002D1824" w:rsidRDefault="00B9456B" w:rsidP="002D1824">
      <w:pPr>
        <w:widowControl w:val="0"/>
        <w:tabs>
          <w:tab w:val="left" w:pos="220"/>
          <w:tab w:val="left" w:pos="720"/>
        </w:tabs>
        <w:autoSpaceDE w:val="0"/>
        <w:autoSpaceDN w:val="0"/>
        <w:adjustRightInd w:val="0"/>
        <w:ind w:left="720"/>
        <w:rPr>
          <w:rFonts w:ascii="Arial" w:hAnsi="Arial" w:cs="Arial"/>
          <w:color w:val="262626"/>
          <w:szCs w:val="22"/>
        </w:rPr>
      </w:pPr>
    </w:p>
    <w:p w:rsidR="002D1824" w:rsidRDefault="00B9456B" w:rsidP="00B9456B">
      <w:pPr>
        <w:widowControl w:val="0"/>
        <w:numPr>
          <w:ilvl w:val="0"/>
          <w:numId w:val="1"/>
        </w:numPr>
        <w:tabs>
          <w:tab w:val="left" w:pos="220"/>
          <w:tab w:val="left" w:pos="720"/>
        </w:tabs>
        <w:autoSpaceDE w:val="0"/>
        <w:autoSpaceDN w:val="0"/>
        <w:adjustRightInd w:val="0"/>
        <w:ind w:hanging="720"/>
        <w:rPr>
          <w:rFonts w:ascii="Arial" w:hAnsi="Arial" w:cs="Arial"/>
          <w:color w:val="262626"/>
          <w:szCs w:val="22"/>
        </w:rPr>
      </w:pPr>
      <w:r w:rsidRPr="002D1824">
        <w:rPr>
          <w:rFonts w:ascii="Arial" w:hAnsi="Arial" w:cs="Arial"/>
          <w:color w:val="262626"/>
          <w:szCs w:val="22"/>
        </w:rPr>
        <w:t>Hemoglobin SC disease</w:t>
      </w:r>
    </w:p>
    <w:p w:rsidR="002D1824" w:rsidRDefault="002D1824" w:rsidP="002D1824">
      <w:pPr>
        <w:widowControl w:val="0"/>
        <w:tabs>
          <w:tab w:val="left" w:pos="220"/>
          <w:tab w:val="left" w:pos="720"/>
        </w:tabs>
        <w:autoSpaceDE w:val="0"/>
        <w:autoSpaceDN w:val="0"/>
        <w:adjustRightInd w:val="0"/>
        <w:rPr>
          <w:rFonts w:ascii="Arial" w:hAnsi="Arial" w:cs="Arial"/>
          <w:color w:val="262626"/>
          <w:szCs w:val="22"/>
        </w:rPr>
      </w:pPr>
    </w:p>
    <w:p w:rsidR="00B9456B" w:rsidRPr="002D1824" w:rsidRDefault="00B9456B" w:rsidP="002D1824">
      <w:pPr>
        <w:widowControl w:val="0"/>
        <w:tabs>
          <w:tab w:val="left" w:pos="220"/>
          <w:tab w:val="left" w:pos="720"/>
        </w:tabs>
        <w:autoSpaceDE w:val="0"/>
        <w:autoSpaceDN w:val="0"/>
        <w:adjustRightInd w:val="0"/>
        <w:ind w:left="720"/>
        <w:rPr>
          <w:rFonts w:ascii="Arial" w:hAnsi="Arial" w:cs="Arial"/>
          <w:color w:val="262626"/>
          <w:szCs w:val="22"/>
        </w:rPr>
      </w:pPr>
    </w:p>
    <w:p w:rsidR="002D1824" w:rsidRDefault="00B9456B" w:rsidP="00B9456B">
      <w:pPr>
        <w:widowControl w:val="0"/>
        <w:numPr>
          <w:ilvl w:val="0"/>
          <w:numId w:val="1"/>
        </w:numPr>
        <w:tabs>
          <w:tab w:val="left" w:pos="220"/>
          <w:tab w:val="left" w:pos="720"/>
        </w:tabs>
        <w:autoSpaceDE w:val="0"/>
        <w:autoSpaceDN w:val="0"/>
        <w:adjustRightInd w:val="0"/>
        <w:ind w:hanging="720"/>
        <w:rPr>
          <w:rFonts w:ascii="Arial" w:hAnsi="Arial" w:cs="Arial"/>
          <w:color w:val="262626"/>
          <w:szCs w:val="22"/>
        </w:rPr>
      </w:pPr>
      <w:r w:rsidRPr="002D1824">
        <w:rPr>
          <w:rFonts w:ascii="Arial" w:hAnsi="Arial" w:cs="Arial"/>
          <w:color w:val="262626"/>
          <w:szCs w:val="22"/>
        </w:rPr>
        <w:t>Sickle cell beta thalassemia</w:t>
      </w:r>
    </w:p>
    <w:p w:rsidR="00B9456B" w:rsidRPr="002D1824" w:rsidRDefault="00B9456B" w:rsidP="002D1824">
      <w:pPr>
        <w:widowControl w:val="0"/>
        <w:tabs>
          <w:tab w:val="left" w:pos="220"/>
          <w:tab w:val="left" w:pos="720"/>
        </w:tabs>
        <w:autoSpaceDE w:val="0"/>
        <w:autoSpaceDN w:val="0"/>
        <w:adjustRightInd w:val="0"/>
        <w:ind w:left="720"/>
        <w:rPr>
          <w:rFonts w:ascii="Arial" w:hAnsi="Arial" w:cs="Arial"/>
          <w:color w:val="262626"/>
          <w:szCs w:val="22"/>
        </w:rPr>
      </w:pPr>
    </w:p>
    <w:p w:rsidR="00DB7B53" w:rsidRPr="002D1824" w:rsidRDefault="00B9456B" w:rsidP="00B9456B">
      <w:pPr>
        <w:widowControl w:val="0"/>
        <w:autoSpaceDE w:val="0"/>
        <w:autoSpaceDN w:val="0"/>
        <w:adjustRightInd w:val="0"/>
        <w:rPr>
          <w:rFonts w:ascii="Arial" w:hAnsi="Arial" w:cs="Arial"/>
          <w:color w:val="262626"/>
          <w:szCs w:val="22"/>
        </w:rPr>
      </w:pPr>
      <w:r w:rsidRPr="002D1824">
        <w:rPr>
          <w:rFonts w:ascii="Arial" w:hAnsi="Arial" w:cs="Arial"/>
          <w:color w:val="262626"/>
          <w:szCs w:val="22"/>
        </w:rPr>
        <w:t>Teachers and school nurses need to take certain actions to help children with sickle cell disease maintain their health. Simple accommodations can prevent serious complications and hospitalizations. Take a proactive approach by knowing the basics about sickle cell disease and what steps to take if a child with sickle cell disease becomes ill at school.</w:t>
      </w:r>
    </w:p>
    <w:p w:rsidR="00B9456B" w:rsidRDefault="00B9456B" w:rsidP="00B9456B">
      <w:pPr>
        <w:widowControl w:val="0"/>
        <w:autoSpaceDE w:val="0"/>
        <w:autoSpaceDN w:val="0"/>
        <w:adjustRightInd w:val="0"/>
        <w:rPr>
          <w:rFonts w:ascii="Arial" w:hAnsi="Arial" w:cs="Arial"/>
          <w:color w:val="262626"/>
          <w:sz w:val="22"/>
          <w:szCs w:val="22"/>
        </w:rPr>
      </w:pPr>
    </w:p>
    <w:p w:rsidR="002D1824" w:rsidRDefault="00B9456B" w:rsidP="00B9456B">
      <w:pPr>
        <w:widowControl w:val="0"/>
        <w:autoSpaceDE w:val="0"/>
        <w:autoSpaceDN w:val="0"/>
        <w:adjustRightInd w:val="0"/>
        <w:rPr>
          <w:rFonts w:ascii="Helvetica" w:hAnsi="Helvetica" w:cs="Helvetica"/>
          <w:b/>
          <w:bCs/>
          <w:color w:val="008000"/>
          <w:sz w:val="32"/>
          <w:szCs w:val="32"/>
        </w:rPr>
      </w:pPr>
      <w:r w:rsidRPr="002D1824">
        <w:rPr>
          <w:rFonts w:ascii="Helvetica" w:hAnsi="Helvetica" w:cs="Helvetica"/>
          <w:b/>
          <w:bCs/>
          <w:color w:val="008000"/>
          <w:sz w:val="32"/>
          <w:szCs w:val="32"/>
        </w:rPr>
        <w:t>Everyday Needs of Children with Sickle Cell Disease</w:t>
      </w:r>
    </w:p>
    <w:p w:rsidR="002D1824" w:rsidRPr="002D1824" w:rsidRDefault="002D1824" w:rsidP="00B9456B">
      <w:pPr>
        <w:widowControl w:val="0"/>
        <w:autoSpaceDE w:val="0"/>
        <w:autoSpaceDN w:val="0"/>
        <w:adjustRightInd w:val="0"/>
        <w:rPr>
          <w:rFonts w:ascii="Helvetica" w:hAnsi="Helvetica" w:cs="Helvetica"/>
          <w:b/>
          <w:bCs/>
          <w:color w:val="008000"/>
          <w:szCs w:val="32"/>
        </w:rPr>
      </w:pPr>
    </w:p>
    <w:p w:rsidR="00B9456B" w:rsidRPr="002D1824" w:rsidRDefault="00B9456B" w:rsidP="00B9456B">
      <w:pPr>
        <w:widowControl w:val="0"/>
        <w:autoSpaceDE w:val="0"/>
        <w:autoSpaceDN w:val="0"/>
        <w:adjustRightInd w:val="0"/>
        <w:rPr>
          <w:rFonts w:ascii="Helvetica" w:hAnsi="Helvetica" w:cs="Helvetica"/>
          <w:b/>
          <w:bCs/>
          <w:color w:val="008000"/>
          <w:szCs w:val="32"/>
        </w:rPr>
      </w:pPr>
    </w:p>
    <w:p w:rsidR="002D1824" w:rsidRDefault="00B9456B" w:rsidP="00B9456B">
      <w:pPr>
        <w:widowControl w:val="0"/>
        <w:numPr>
          <w:ilvl w:val="0"/>
          <w:numId w:val="2"/>
        </w:numPr>
        <w:tabs>
          <w:tab w:val="left" w:pos="220"/>
          <w:tab w:val="left" w:pos="720"/>
        </w:tabs>
        <w:autoSpaceDE w:val="0"/>
        <w:autoSpaceDN w:val="0"/>
        <w:adjustRightInd w:val="0"/>
        <w:ind w:hanging="720"/>
        <w:rPr>
          <w:rFonts w:ascii="Arial" w:hAnsi="Arial" w:cs="Arial"/>
          <w:color w:val="262626"/>
          <w:szCs w:val="22"/>
        </w:rPr>
      </w:pPr>
      <w:r w:rsidRPr="002D1824">
        <w:rPr>
          <w:rFonts w:ascii="Arial" w:hAnsi="Arial" w:cs="Arial"/>
          <w:b/>
          <w:bCs/>
          <w:color w:val="008000"/>
          <w:szCs w:val="22"/>
        </w:rPr>
        <w:t>Give plenty of fluids:</w:t>
      </w:r>
      <w:r w:rsidRPr="002D1824">
        <w:rPr>
          <w:rFonts w:ascii="Arial" w:hAnsi="Arial" w:cs="Arial"/>
          <w:color w:val="262626"/>
          <w:szCs w:val="22"/>
        </w:rPr>
        <w:t xml:space="preserve"> Make sure the child has water readily available at all times in class. The child should be allowed to carry a water bottle at all times and to drink water during class, during physical education or at any other time.</w:t>
      </w:r>
    </w:p>
    <w:p w:rsidR="00DB7B53" w:rsidRPr="002D1824" w:rsidRDefault="00DB7B53" w:rsidP="002D1824">
      <w:pPr>
        <w:widowControl w:val="0"/>
        <w:tabs>
          <w:tab w:val="left" w:pos="220"/>
          <w:tab w:val="left" w:pos="720"/>
        </w:tabs>
        <w:autoSpaceDE w:val="0"/>
        <w:autoSpaceDN w:val="0"/>
        <w:adjustRightInd w:val="0"/>
        <w:ind w:left="720"/>
        <w:rPr>
          <w:rFonts w:ascii="Arial" w:hAnsi="Arial" w:cs="Arial"/>
          <w:color w:val="262626"/>
          <w:szCs w:val="22"/>
        </w:rPr>
      </w:pPr>
    </w:p>
    <w:p w:rsidR="00DB7B53" w:rsidRPr="002D1824" w:rsidRDefault="00B9456B" w:rsidP="002D1824">
      <w:pPr>
        <w:widowControl w:val="0"/>
        <w:numPr>
          <w:ilvl w:val="0"/>
          <w:numId w:val="2"/>
        </w:numPr>
        <w:tabs>
          <w:tab w:val="left" w:pos="220"/>
          <w:tab w:val="left" w:pos="720"/>
        </w:tabs>
        <w:autoSpaceDE w:val="0"/>
        <w:autoSpaceDN w:val="0"/>
        <w:adjustRightInd w:val="0"/>
        <w:ind w:hanging="720"/>
        <w:rPr>
          <w:rFonts w:ascii="Arial" w:hAnsi="Arial" w:cs="Arial"/>
          <w:color w:val="262626"/>
          <w:szCs w:val="22"/>
        </w:rPr>
      </w:pPr>
      <w:r w:rsidRPr="002D1824">
        <w:rPr>
          <w:rFonts w:ascii="Arial" w:hAnsi="Arial" w:cs="Arial"/>
          <w:b/>
          <w:bCs/>
          <w:color w:val="008000"/>
          <w:szCs w:val="22"/>
        </w:rPr>
        <w:t>Why?</w:t>
      </w:r>
      <w:r w:rsidRPr="002D1824">
        <w:rPr>
          <w:rFonts w:ascii="Arial" w:hAnsi="Arial" w:cs="Arial"/>
          <w:b/>
          <w:bCs/>
          <w:color w:val="262626"/>
          <w:szCs w:val="22"/>
        </w:rPr>
        <w:t xml:space="preserve"> </w:t>
      </w:r>
      <w:r w:rsidRPr="002D1824">
        <w:rPr>
          <w:rFonts w:ascii="Arial" w:hAnsi="Arial" w:cs="Arial"/>
          <w:color w:val="262626"/>
          <w:szCs w:val="22"/>
        </w:rPr>
        <w:t>Fluids assist red blood cells in moving more easily throughout blood vessels, which ultimately decreases the number of pain crises children with sickle cell disease may experience.</w:t>
      </w:r>
    </w:p>
    <w:p w:rsidR="00B9456B" w:rsidRPr="002D1824" w:rsidRDefault="00B9456B" w:rsidP="00B9456B">
      <w:pPr>
        <w:widowControl w:val="0"/>
        <w:numPr>
          <w:ilvl w:val="1"/>
          <w:numId w:val="2"/>
        </w:numPr>
        <w:tabs>
          <w:tab w:val="left" w:pos="940"/>
          <w:tab w:val="left" w:pos="1440"/>
        </w:tabs>
        <w:autoSpaceDE w:val="0"/>
        <w:autoSpaceDN w:val="0"/>
        <w:adjustRightInd w:val="0"/>
        <w:ind w:left="1440" w:hanging="1440"/>
        <w:rPr>
          <w:rFonts w:ascii="Arial" w:hAnsi="Arial" w:cs="Arial"/>
          <w:color w:val="262626"/>
          <w:szCs w:val="22"/>
        </w:rPr>
      </w:pPr>
    </w:p>
    <w:p w:rsidR="002D1824" w:rsidRDefault="00B9456B" w:rsidP="002D1824">
      <w:pPr>
        <w:widowControl w:val="0"/>
        <w:numPr>
          <w:ilvl w:val="0"/>
          <w:numId w:val="2"/>
        </w:numPr>
        <w:tabs>
          <w:tab w:val="left" w:pos="220"/>
          <w:tab w:val="left" w:pos="720"/>
        </w:tabs>
        <w:autoSpaceDE w:val="0"/>
        <w:autoSpaceDN w:val="0"/>
        <w:adjustRightInd w:val="0"/>
        <w:ind w:hanging="720"/>
        <w:rPr>
          <w:rFonts w:ascii="Arial" w:hAnsi="Arial" w:cs="Arial"/>
          <w:color w:val="262626"/>
          <w:szCs w:val="22"/>
        </w:rPr>
      </w:pPr>
      <w:r w:rsidRPr="002D1824">
        <w:rPr>
          <w:rFonts w:ascii="Arial" w:hAnsi="Arial" w:cs="Arial"/>
          <w:b/>
          <w:bCs/>
          <w:color w:val="008000"/>
          <w:szCs w:val="22"/>
        </w:rPr>
        <w:t>Provide liberal bathroom privileges:</w:t>
      </w:r>
      <w:r w:rsidRPr="002D1824">
        <w:rPr>
          <w:rFonts w:ascii="Arial" w:hAnsi="Arial" w:cs="Arial"/>
          <w:color w:val="262626"/>
          <w:szCs w:val="22"/>
        </w:rPr>
        <w:t xml:space="preserve"> Allow the child to have free access to the bathroom. Provide a bathroom pass for an older child so all school personnel will be aware that permission has been granted.</w:t>
      </w:r>
    </w:p>
    <w:p w:rsidR="002D1824" w:rsidRDefault="002D1824" w:rsidP="002D1824">
      <w:pPr>
        <w:widowControl w:val="0"/>
        <w:tabs>
          <w:tab w:val="left" w:pos="220"/>
          <w:tab w:val="left" w:pos="720"/>
        </w:tabs>
        <w:autoSpaceDE w:val="0"/>
        <w:autoSpaceDN w:val="0"/>
        <w:adjustRightInd w:val="0"/>
        <w:rPr>
          <w:rFonts w:ascii="Arial" w:hAnsi="Arial" w:cs="Arial"/>
          <w:b/>
          <w:bCs/>
          <w:color w:val="262626"/>
          <w:szCs w:val="22"/>
        </w:rPr>
      </w:pPr>
    </w:p>
    <w:p w:rsidR="00DB7B53" w:rsidRPr="002D1824" w:rsidRDefault="00B9456B" w:rsidP="002D1824">
      <w:pPr>
        <w:widowControl w:val="0"/>
        <w:numPr>
          <w:ilvl w:val="0"/>
          <w:numId w:val="2"/>
        </w:numPr>
        <w:tabs>
          <w:tab w:val="left" w:pos="220"/>
          <w:tab w:val="left" w:pos="720"/>
        </w:tabs>
        <w:autoSpaceDE w:val="0"/>
        <w:autoSpaceDN w:val="0"/>
        <w:adjustRightInd w:val="0"/>
        <w:ind w:hanging="720"/>
        <w:rPr>
          <w:rFonts w:ascii="Arial" w:hAnsi="Arial" w:cs="Arial"/>
          <w:color w:val="262626"/>
          <w:szCs w:val="22"/>
        </w:rPr>
      </w:pPr>
      <w:r w:rsidRPr="002D1824">
        <w:rPr>
          <w:rFonts w:ascii="Arial" w:hAnsi="Arial" w:cs="Arial"/>
          <w:b/>
          <w:bCs/>
          <w:color w:val="008000"/>
          <w:szCs w:val="22"/>
        </w:rPr>
        <w:t>Why?</w:t>
      </w:r>
      <w:r w:rsidRPr="002D1824">
        <w:rPr>
          <w:rFonts w:ascii="Arial" w:hAnsi="Arial" w:cs="Arial"/>
          <w:color w:val="262626"/>
          <w:szCs w:val="22"/>
        </w:rPr>
        <w:t xml:space="preserve"> Children with sickle cell disease need to go to the bathroom more often due to their high fluid intake and because their kidneys do not function as well as those in healthy children.</w:t>
      </w:r>
    </w:p>
    <w:p w:rsidR="00B9456B" w:rsidRPr="002D1824" w:rsidRDefault="00B9456B" w:rsidP="00B9456B">
      <w:pPr>
        <w:widowControl w:val="0"/>
        <w:numPr>
          <w:ilvl w:val="1"/>
          <w:numId w:val="2"/>
        </w:numPr>
        <w:tabs>
          <w:tab w:val="left" w:pos="940"/>
          <w:tab w:val="left" w:pos="1440"/>
        </w:tabs>
        <w:autoSpaceDE w:val="0"/>
        <w:autoSpaceDN w:val="0"/>
        <w:adjustRightInd w:val="0"/>
        <w:ind w:left="1440" w:hanging="1440"/>
        <w:rPr>
          <w:rFonts w:ascii="Arial" w:hAnsi="Arial" w:cs="Arial"/>
          <w:color w:val="262626"/>
          <w:szCs w:val="22"/>
        </w:rPr>
      </w:pPr>
    </w:p>
    <w:p w:rsidR="002D1824" w:rsidRDefault="00B9456B" w:rsidP="002D1824">
      <w:pPr>
        <w:widowControl w:val="0"/>
        <w:numPr>
          <w:ilvl w:val="0"/>
          <w:numId w:val="2"/>
        </w:numPr>
        <w:tabs>
          <w:tab w:val="left" w:pos="220"/>
          <w:tab w:val="left" w:pos="720"/>
        </w:tabs>
        <w:autoSpaceDE w:val="0"/>
        <w:autoSpaceDN w:val="0"/>
        <w:adjustRightInd w:val="0"/>
        <w:ind w:hanging="720"/>
        <w:rPr>
          <w:rFonts w:ascii="Arial" w:hAnsi="Arial" w:cs="Arial"/>
          <w:color w:val="262626"/>
          <w:szCs w:val="22"/>
        </w:rPr>
      </w:pPr>
      <w:r w:rsidRPr="00DA1F2F">
        <w:rPr>
          <w:rFonts w:ascii="Arial" w:hAnsi="Arial" w:cs="Arial"/>
          <w:b/>
          <w:bCs/>
          <w:color w:val="008000"/>
          <w:szCs w:val="22"/>
        </w:rPr>
        <w:t>Avoid physical exhaustion:</w:t>
      </w:r>
      <w:r w:rsidRPr="002D1824">
        <w:rPr>
          <w:rFonts w:ascii="Arial" w:hAnsi="Arial" w:cs="Arial"/>
          <w:color w:val="262626"/>
          <w:szCs w:val="22"/>
        </w:rPr>
        <w:t xml:space="preserve"> Allow the child time to rest when needed, or slow down the activity. This is particularly important during physical education. If a parent prefers that a child be excused from any activity, permission should be granted. If a child has difficulty carrying textbooks, allow a rolling backpack or an extra set of books.</w:t>
      </w:r>
    </w:p>
    <w:p w:rsidR="002D1824" w:rsidRDefault="002D1824" w:rsidP="002D1824">
      <w:pPr>
        <w:widowControl w:val="0"/>
        <w:tabs>
          <w:tab w:val="left" w:pos="220"/>
          <w:tab w:val="left" w:pos="720"/>
        </w:tabs>
        <w:autoSpaceDE w:val="0"/>
        <w:autoSpaceDN w:val="0"/>
        <w:adjustRightInd w:val="0"/>
        <w:rPr>
          <w:rFonts w:ascii="Arial" w:hAnsi="Arial" w:cs="Arial"/>
          <w:b/>
          <w:bCs/>
          <w:color w:val="262626"/>
          <w:szCs w:val="22"/>
        </w:rPr>
      </w:pPr>
    </w:p>
    <w:p w:rsidR="00DB7B53" w:rsidRPr="002D1824" w:rsidRDefault="00B9456B" w:rsidP="002D1824">
      <w:pPr>
        <w:widowControl w:val="0"/>
        <w:numPr>
          <w:ilvl w:val="0"/>
          <w:numId w:val="2"/>
        </w:numPr>
        <w:tabs>
          <w:tab w:val="left" w:pos="220"/>
          <w:tab w:val="left" w:pos="720"/>
        </w:tabs>
        <w:autoSpaceDE w:val="0"/>
        <w:autoSpaceDN w:val="0"/>
        <w:adjustRightInd w:val="0"/>
        <w:ind w:hanging="720"/>
        <w:rPr>
          <w:rFonts w:ascii="Arial" w:hAnsi="Arial" w:cs="Arial"/>
          <w:color w:val="262626"/>
          <w:szCs w:val="22"/>
        </w:rPr>
      </w:pPr>
      <w:r w:rsidRPr="002D1824">
        <w:rPr>
          <w:rFonts w:ascii="Arial" w:hAnsi="Arial" w:cs="Arial"/>
          <w:b/>
          <w:bCs/>
          <w:color w:val="008000"/>
          <w:szCs w:val="22"/>
        </w:rPr>
        <w:t>Why?</w:t>
      </w:r>
      <w:r w:rsidRPr="002D1824">
        <w:rPr>
          <w:rFonts w:ascii="Arial" w:hAnsi="Arial" w:cs="Arial"/>
          <w:b/>
          <w:bCs/>
          <w:color w:val="262626"/>
          <w:szCs w:val="22"/>
        </w:rPr>
        <w:t xml:space="preserve"> </w:t>
      </w:r>
      <w:r w:rsidRPr="002D1824">
        <w:rPr>
          <w:rFonts w:ascii="Arial" w:hAnsi="Arial" w:cs="Arial"/>
          <w:color w:val="262626"/>
          <w:szCs w:val="22"/>
        </w:rPr>
        <w:t>Children with sickle cell disease tire more easily than other children. Physical exhaustion may trigger a pain crisis. A pain crisis may lead to hospitalization and school absences.</w:t>
      </w:r>
    </w:p>
    <w:p w:rsidR="00B9456B" w:rsidRPr="002D1824" w:rsidRDefault="00B9456B" w:rsidP="00B9456B">
      <w:pPr>
        <w:widowControl w:val="0"/>
        <w:numPr>
          <w:ilvl w:val="1"/>
          <w:numId w:val="2"/>
        </w:numPr>
        <w:tabs>
          <w:tab w:val="left" w:pos="940"/>
          <w:tab w:val="left" w:pos="1440"/>
        </w:tabs>
        <w:autoSpaceDE w:val="0"/>
        <w:autoSpaceDN w:val="0"/>
        <w:adjustRightInd w:val="0"/>
        <w:ind w:left="1440" w:hanging="1440"/>
        <w:rPr>
          <w:rFonts w:ascii="Arial" w:hAnsi="Arial" w:cs="Arial"/>
          <w:color w:val="262626"/>
          <w:szCs w:val="22"/>
        </w:rPr>
      </w:pPr>
    </w:p>
    <w:p w:rsidR="002D1824" w:rsidRDefault="00B9456B" w:rsidP="002D1824">
      <w:pPr>
        <w:widowControl w:val="0"/>
        <w:numPr>
          <w:ilvl w:val="0"/>
          <w:numId w:val="2"/>
        </w:numPr>
        <w:tabs>
          <w:tab w:val="left" w:pos="220"/>
          <w:tab w:val="left" w:pos="720"/>
        </w:tabs>
        <w:autoSpaceDE w:val="0"/>
        <w:autoSpaceDN w:val="0"/>
        <w:adjustRightInd w:val="0"/>
        <w:ind w:hanging="720"/>
        <w:rPr>
          <w:rFonts w:ascii="Arial" w:hAnsi="Arial" w:cs="Arial"/>
          <w:color w:val="262626"/>
          <w:szCs w:val="22"/>
        </w:rPr>
      </w:pPr>
      <w:r w:rsidRPr="002D1824">
        <w:rPr>
          <w:rFonts w:ascii="Arial" w:hAnsi="Arial" w:cs="Arial"/>
          <w:b/>
          <w:bCs/>
          <w:color w:val="008000"/>
          <w:szCs w:val="22"/>
        </w:rPr>
        <w:t>Avoid extreme temperatures:</w:t>
      </w:r>
      <w:r w:rsidRPr="002D1824">
        <w:rPr>
          <w:rFonts w:ascii="Arial" w:hAnsi="Arial" w:cs="Arial"/>
          <w:color w:val="262626"/>
          <w:szCs w:val="22"/>
        </w:rPr>
        <w:t xml:space="preserve"> Keep the child out of the cold for long periods of time. In hot weather, allow for frequent breaks with plenty of fluid to avoid dehydration. Avoid frequent changes in temperature. Temperatures in the classroom must also be regulated. Classrooms that are too cold or too hot may cause complications and possible hospitalization of the child. Allow the child to wear a coat, hat and gloves as needed. Do not apply ice to injuries.</w:t>
      </w:r>
    </w:p>
    <w:p w:rsidR="002D1824" w:rsidRDefault="002D1824" w:rsidP="002D1824">
      <w:pPr>
        <w:widowControl w:val="0"/>
        <w:tabs>
          <w:tab w:val="left" w:pos="220"/>
          <w:tab w:val="left" w:pos="720"/>
        </w:tabs>
        <w:autoSpaceDE w:val="0"/>
        <w:autoSpaceDN w:val="0"/>
        <w:adjustRightInd w:val="0"/>
        <w:rPr>
          <w:rFonts w:ascii="Arial" w:hAnsi="Arial" w:cs="Arial"/>
          <w:b/>
          <w:bCs/>
          <w:color w:val="262626"/>
          <w:szCs w:val="22"/>
        </w:rPr>
      </w:pPr>
    </w:p>
    <w:p w:rsidR="00DB7B53" w:rsidRPr="002D1824" w:rsidRDefault="00B9456B" w:rsidP="002D1824">
      <w:pPr>
        <w:widowControl w:val="0"/>
        <w:numPr>
          <w:ilvl w:val="0"/>
          <w:numId w:val="2"/>
        </w:numPr>
        <w:tabs>
          <w:tab w:val="left" w:pos="220"/>
          <w:tab w:val="left" w:pos="720"/>
        </w:tabs>
        <w:autoSpaceDE w:val="0"/>
        <w:autoSpaceDN w:val="0"/>
        <w:adjustRightInd w:val="0"/>
        <w:ind w:hanging="720"/>
        <w:rPr>
          <w:rFonts w:ascii="Arial" w:hAnsi="Arial" w:cs="Arial"/>
          <w:color w:val="262626"/>
          <w:szCs w:val="22"/>
        </w:rPr>
      </w:pPr>
      <w:r w:rsidRPr="002D1824">
        <w:rPr>
          <w:rFonts w:ascii="Arial" w:hAnsi="Arial" w:cs="Arial"/>
          <w:b/>
          <w:bCs/>
          <w:color w:val="008000"/>
          <w:szCs w:val="22"/>
        </w:rPr>
        <w:t>Why?</w:t>
      </w:r>
      <w:r w:rsidRPr="002D1824">
        <w:rPr>
          <w:rFonts w:ascii="Arial" w:hAnsi="Arial" w:cs="Arial"/>
          <w:b/>
          <w:bCs/>
          <w:color w:val="262626"/>
          <w:szCs w:val="22"/>
        </w:rPr>
        <w:t xml:space="preserve"> </w:t>
      </w:r>
      <w:r w:rsidRPr="002D1824">
        <w:rPr>
          <w:rFonts w:ascii="Arial" w:hAnsi="Arial" w:cs="Arial"/>
          <w:color w:val="262626"/>
          <w:szCs w:val="22"/>
        </w:rPr>
        <w:t>Temperature extremes can trigger a pain crisis. A pain crisis may lead to hospitalization and school absences.</w:t>
      </w:r>
    </w:p>
    <w:p w:rsidR="00B9456B" w:rsidRPr="002D1824" w:rsidRDefault="00B9456B" w:rsidP="00B9456B">
      <w:pPr>
        <w:widowControl w:val="0"/>
        <w:numPr>
          <w:ilvl w:val="1"/>
          <w:numId w:val="2"/>
        </w:numPr>
        <w:tabs>
          <w:tab w:val="left" w:pos="940"/>
          <w:tab w:val="left" w:pos="1440"/>
        </w:tabs>
        <w:autoSpaceDE w:val="0"/>
        <w:autoSpaceDN w:val="0"/>
        <w:adjustRightInd w:val="0"/>
        <w:ind w:left="1440" w:hanging="1440"/>
        <w:rPr>
          <w:rFonts w:ascii="Arial" w:hAnsi="Arial" w:cs="Arial"/>
          <w:color w:val="262626"/>
          <w:szCs w:val="22"/>
        </w:rPr>
      </w:pPr>
    </w:p>
    <w:p w:rsidR="00DB7B53" w:rsidRPr="002D1824" w:rsidRDefault="00B9456B" w:rsidP="00B9456B">
      <w:pPr>
        <w:widowControl w:val="0"/>
        <w:autoSpaceDE w:val="0"/>
        <w:autoSpaceDN w:val="0"/>
        <w:adjustRightInd w:val="0"/>
        <w:rPr>
          <w:rFonts w:ascii="Helvetica" w:hAnsi="Helvetica" w:cs="Helvetica"/>
          <w:b/>
          <w:bCs/>
          <w:color w:val="008000"/>
          <w:szCs w:val="32"/>
        </w:rPr>
      </w:pPr>
      <w:r w:rsidRPr="002D1824">
        <w:rPr>
          <w:rFonts w:ascii="Helvetica" w:hAnsi="Helvetica" w:cs="Helvetica"/>
          <w:b/>
          <w:bCs/>
          <w:color w:val="008000"/>
          <w:szCs w:val="32"/>
        </w:rPr>
        <w:t>Common Medical Complications of Sickle Cell Disease</w:t>
      </w:r>
    </w:p>
    <w:p w:rsidR="00B9456B" w:rsidRPr="002D1824" w:rsidRDefault="00B9456B" w:rsidP="00B9456B">
      <w:pPr>
        <w:widowControl w:val="0"/>
        <w:autoSpaceDE w:val="0"/>
        <w:autoSpaceDN w:val="0"/>
        <w:adjustRightInd w:val="0"/>
        <w:rPr>
          <w:rFonts w:ascii="Helvetica" w:hAnsi="Helvetica" w:cs="Helvetica"/>
          <w:b/>
          <w:bCs/>
          <w:color w:val="646464"/>
          <w:szCs w:val="32"/>
        </w:rPr>
      </w:pPr>
    </w:p>
    <w:p w:rsidR="00DB7B53" w:rsidRPr="002D1824" w:rsidRDefault="00B9456B" w:rsidP="00B9456B">
      <w:pPr>
        <w:widowControl w:val="0"/>
        <w:numPr>
          <w:ilvl w:val="0"/>
          <w:numId w:val="3"/>
        </w:numPr>
        <w:tabs>
          <w:tab w:val="left" w:pos="220"/>
          <w:tab w:val="left" w:pos="720"/>
        </w:tabs>
        <w:autoSpaceDE w:val="0"/>
        <w:autoSpaceDN w:val="0"/>
        <w:adjustRightInd w:val="0"/>
        <w:ind w:hanging="720"/>
        <w:rPr>
          <w:rFonts w:ascii="Arial" w:hAnsi="Arial" w:cs="Arial"/>
          <w:color w:val="262626"/>
          <w:szCs w:val="22"/>
        </w:rPr>
      </w:pPr>
      <w:r w:rsidRPr="002D1824">
        <w:rPr>
          <w:rFonts w:ascii="Arial" w:hAnsi="Arial" w:cs="Arial"/>
          <w:b/>
          <w:bCs/>
          <w:color w:val="008000"/>
          <w:szCs w:val="22"/>
        </w:rPr>
        <w:t>Pain crises:</w:t>
      </w:r>
      <w:r w:rsidRPr="002D1824">
        <w:rPr>
          <w:rFonts w:ascii="Arial" w:hAnsi="Arial" w:cs="Arial"/>
          <w:color w:val="262626"/>
          <w:szCs w:val="22"/>
        </w:rPr>
        <w:t xml:space="preserve"> Living with pain is a challenging part of sickle cell disease. Pain may be treated with acetaminophen, ibuprofen or a narcotic drug prescribed by a doctor. It is important to check for fever and follow the fever precautions listed below before giving medication. If no fever is present, administer medications as directed, and as soon as possible. Give plenty of fluid. To help ease the pain, try warm compresses or distractions such as quiet activities and listening to music. If a child’s pain cannot be managed with the above, call the parents immediately so they may seek medical attention.</w:t>
      </w:r>
    </w:p>
    <w:p w:rsidR="00B9456B" w:rsidRPr="002D1824" w:rsidRDefault="00B9456B" w:rsidP="002D1824">
      <w:pPr>
        <w:widowControl w:val="0"/>
        <w:tabs>
          <w:tab w:val="left" w:pos="220"/>
          <w:tab w:val="left" w:pos="720"/>
        </w:tabs>
        <w:autoSpaceDE w:val="0"/>
        <w:autoSpaceDN w:val="0"/>
        <w:adjustRightInd w:val="0"/>
        <w:ind w:left="720"/>
        <w:rPr>
          <w:rFonts w:ascii="Arial" w:hAnsi="Arial" w:cs="Arial"/>
          <w:color w:val="262626"/>
          <w:szCs w:val="22"/>
        </w:rPr>
      </w:pPr>
    </w:p>
    <w:p w:rsidR="002D1824" w:rsidRDefault="00B9456B" w:rsidP="00B9456B">
      <w:pPr>
        <w:widowControl w:val="0"/>
        <w:numPr>
          <w:ilvl w:val="0"/>
          <w:numId w:val="3"/>
        </w:numPr>
        <w:tabs>
          <w:tab w:val="left" w:pos="220"/>
          <w:tab w:val="left" w:pos="720"/>
        </w:tabs>
        <w:autoSpaceDE w:val="0"/>
        <w:autoSpaceDN w:val="0"/>
        <w:adjustRightInd w:val="0"/>
        <w:ind w:hanging="720"/>
        <w:rPr>
          <w:rFonts w:ascii="Arial" w:hAnsi="Arial" w:cs="Arial"/>
          <w:color w:val="262626"/>
          <w:szCs w:val="22"/>
        </w:rPr>
      </w:pPr>
      <w:r w:rsidRPr="002D1824">
        <w:rPr>
          <w:rFonts w:ascii="Arial" w:hAnsi="Arial" w:cs="Arial"/>
          <w:b/>
          <w:bCs/>
          <w:color w:val="008000"/>
          <w:szCs w:val="22"/>
        </w:rPr>
        <w:t>Acute chest syndrome:</w:t>
      </w:r>
      <w:r w:rsidRPr="002D1824">
        <w:rPr>
          <w:rFonts w:ascii="Arial" w:hAnsi="Arial" w:cs="Arial"/>
          <w:color w:val="262626"/>
          <w:szCs w:val="22"/>
        </w:rPr>
        <w:t xml:space="preserve"> This </w:t>
      </w:r>
      <w:proofErr w:type="gramStart"/>
      <w:r w:rsidRPr="002D1824">
        <w:rPr>
          <w:rFonts w:ascii="Arial" w:hAnsi="Arial" w:cs="Arial"/>
          <w:color w:val="262626"/>
          <w:szCs w:val="22"/>
        </w:rPr>
        <w:t>is believed to be caused</w:t>
      </w:r>
      <w:proofErr w:type="gramEnd"/>
      <w:r w:rsidRPr="002D1824">
        <w:rPr>
          <w:rFonts w:ascii="Arial" w:hAnsi="Arial" w:cs="Arial"/>
          <w:color w:val="262626"/>
          <w:szCs w:val="22"/>
        </w:rPr>
        <w:t xml:space="preserve"> by sickled red blood cells clogging blood vessels in the lungs. It can also be associated with respiratory infection. Contact the parents immediately if the child ex</w:t>
      </w:r>
      <w:r w:rsidR="002D1824">
        <w:rPr>
          <w:rFonts w:ascii="Arial" w:hAnsi="Arial" w:cs="Arial"/>
          <w:color w:val="262626"/>
          <w:szCs w:val="22"/>
        </w:rPr>
        <w:t>periences any of these symptoms</w:t>
      </w:r>
    </w:p>
    <w:p w:rsidR="002D1824" w:rsidRDefault="002D1824" w:rsidP="002D1824">
      <w:pPr>
        <w:widowControl w:val="0"/>
        <w:tabs>
          <w:tab w:val="left" w:pos="220"/>
          <w:tab w:val="left" w:pos="720"/>
        </w:tabs>
        <w:autoSpaceDE w:val="0"/>
        <w:autoSpaceDN w:val="0"/>
        <w:adjustRightInd w:val="0"/>
        <w:rPr>
          <w:rFonts w:ascii="Arial" w:hAnsi="Arial" w:cs="Arial"/>
          <w:color w:val="262626"/>
          <w:szCs w:val="22"/>
        </w:rPr>
      </w:pPr>
    </w:p>
    <w:p w:rsidR="00B9456B" w:rsidRPr="002D1824" w:rsidRDefault="00B9456B" w:rsidP="002D1824">
      <w:pPr>
        <w:widowControl w:val="0"/>
        <w:tabs>
          <w:tab w:val="left" w:pos="220"/>
          <w:tab w:val="left" w:pos="720"/>
        </w:tabs>
        <w:autoSpaceDE w:val="0"/>
        <w:autoSpaceDN w:val="0"/>
        <w:adjustRightInd w:val="0"/>
        <w:ind w:left="720"/>
        <w:rPr>
          <w:rFonts w:ascii="Arial" w:hAnsi="Arial" w:cs="Arial"/>
          <w:color w:val="262626"/>
          <w:szCs w:val="22"/>
        </w:rPr>
      </w:pPr>
    </w:p>
    <w:p w:rsidR="002D1824" w:rsidRDefault="00B9456B" w:rsidP="00B9456B">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r w:rsidRPr="002D1824">
        <w:rPr>
          <w:rFonts w:ascii="Arial" w:hAnsi="Arial" w:cs="Arial"/>
          <w:color w:val="262626"/>
          <w:szCs w:val="22"/>
        </w:rPr>
        <w:t>Fever (temperature 101°F or above)</w:t>
      </w:r>
    </w:p>
    <w:p w:rsidR="00B9456B" w:rsidRPr="002D1824" w:rsidRDefault="00B9456B" w:rsidP="00B9456B">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p>
    <w:p w:rsidR="002D1824" w:rsidRDefault="00B9456B" w:rsidP="00B9456B">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r w:rsidRPr="002D1824">
        <w:rPr>
          <w:rFonts w:ascii="Arial" w:hAnsi="Arial" w:cs="Arial"/>
          <w:color w:val="262626"/>
          <w:szCs w:val="22"/>
        </w:rPr>
        <w:t>Chest pain</w:t>
      </w:r>
    </w:p>
    <w:p w:rsidR="002D1824" w:rsidRDefault="002D1824" w:rsidP="002D1824">
      <w:pPr>
        <w:widowControl w:val="0"/>
        <w:tabs>
          <w:tab w:val="left" w:pos="940"/>
          <w:tab w:val="left" w:pos="1440"/>
        </w:tabs>
        <w:autoSpaceDE w:val="0"/>
        <w:autoSpaceDN w:val="0"/>
        <w:adjustRightInd w:val="0"/>
        <w:rPr>
          <w:rFonts w:ascii="Arial" w:hAnsi="Arial" w:cs="Arial"/>
          <w:color w:val="262626"/>
          <w:szCs w:val="22"/>
        </w:rPr>
      </w:pPr>
    </w:p>
    <w:p w:rsidR="00B9456B" w:rsidRPr="002D1824" w:rsidRDefault="00B9456B" w:rsidP="00B9456B">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p>
    <w:p w:rsidR="002D1824" w:rsidRDefault="00B9456B" w:rsidP="00B9456B">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r w:rsidRPr="002D1824">
        <w:rPr>
          <w:rFonts w:ascii="Arial" w:hAnsi="Arial" w:cs="Arial"/>
          <w:color w:val="262626"/>
          <w:szCs w:val="22"/>
        </w:rPr>
        <w:t>Congested cough</w:t>
      </w:r>
    </w:p>
    <w:p w:rsidR="00B9456B" w:rsidRPr="002D1824" w:rsidRDefault="00B9456B" w:rsidP="00B9456B">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p>
    <w:p w:rsidR="002D1824" w:rsidRDefault="00B9456B" w:rsidP="00B9456B">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r w:rsidRPr="002D1824">
        <w:rPr>
          <w:rFonts w:ascii="Arial" w:hAnsi="Arial" w:cs="Arial"/>
          <w:color w:val="262626"/>
          <w:szCs w:val="22"/>
        </w:rPr>
        <w:t>Labored breathing</w:t>
      </w:r>
    </w:p>
    <w:p w:rsidR="002D1824" w:rsidRDefault="002D1824" w:rsidP="002D1824">
      <w:pPr>
        <w:widowControl w:val="0"/>
        <w:tabs>
          <w:tab w:val="left" w:pos="940"/>
          <w:tab w:val="left" w:pos="1440"/>
        </w:tabs>
        <w:autoSpaceDE w:val="0"/>
        <w:autoSpaceDN w:val="0"/>
        <w:adjustRightInd w:val="0"/>
        <w:rPr>
          <w:rFonts w:ascii="Arial" w:hAnsi="Arial" w:cs="Arial"/>
          <w:color w:val="262626"/>
          <w:szCs w:val="22"/>
        </w:rPr>
      </w:pPr>
    </w:p>
    <w:p w:rsidR="00B9456B" w:rsidRPr="002D1824" w:rsidRDefault="00B9456B" w:rsidP="00B9456B">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p>
    <w:p w:rsidR="00DB7B53" w:rsidRPr="002D1824" w:rsidRDefault="00B9456B" w:rsidP="00B9456B">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r w:rsidRPr="002D1824">
        <w:rPr>
          <w:rFonts w:ascii="Arial" w:hAnsi="Arial" w:cs="Arial"/>
          <w:color w:val="262626"/>
          <w:szCs w:val="22"/>
        </w:rPr>
        <w:t>Rapid breathing</w:t>
      </w:r>
    </w:p>
    <w:p w:rsidR="00B9456B" w:rsidRPr="002D1824" w:rsidRDefault="00B9456B" w:rsidP="00B9456B">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p>
    <w:p w:rsidR="00B9456B" w:rsidRPr="002D1824" w:rsidRDefault="00B9456B" w:rsidP="00B9456B">
      <w:pPr>
        <w:widowControl w:val="0"/>
        <w:numPr>
          <w:ilvl w:val="0"/>
          <w:numId w:val="3"/>
        </w:numPr>
        <w:tabs>
          <w:tab w:val="left" w:pos="220"/>
          <w:tab w:val="left" w:pos="720"/>
        </w:tabs>
        <w:autoSpaceDE w:val="0"/>
        <w:autoSpaceDN w:val="0"/>
        <w:adjustRightInd w:val="0"/>
        <w:ind w:hanging="720"/>
        <w:rPr>
          <w:rFonts w:ascii="Arial" w:hAnsi="Arial" w:cs="Arial"/>
          <w:color w:val="262626"/>
          <w:szCs w:val="22"/>
        </w:rPr>
      </w:pPr>
      <w:r w:rsidRPr="002D1824">
        <w:rPr>
          <w:rFonts w:ascii="Arial" w:hAnsi="Arial" w:cs="Arial"/>
          <w:b/>
          <w:bCs/>
          <w:color w:val="008000"/>
          <w:szCs w:val="22"/>
        </w:rPr>
        <w:t>Anemia:</w:t>
      </w:r>
      <w:r w:rsidRPr="002D1824">
        <w:rPr>
          <w:rFonts w:ascii="Arial" w:hAnsi="Arial" w:cs="Arial"/>
          <w:color w:val="262626"/>
          <w:szCs w:val="22"/>
        </w:rPr>
        <w:t xml:space="preserve"> Normally red blood cells live for 100 to 120 days. In sickle cell anemia, red blood cells live only 15 to 20 days. Due to the shorter life span of the sickled red blood cells, children with sickle cell are frequently anemic. Some symptoms of anemia are:</w:t>
      </w:r>
    </w:p>
    <w:p w:rsidR="00B9456B" w:rsidRPr="002D1824" w:rsidRDefault="00B9456B" w:rsidP="00B9456B">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r w:rsidRPr="002D1824">
        <w:rPr>
          <w:rFonts w:ascii="Arial" w:hAnsi="Arial" w:cs="Arial"/>
          <w:color w:val="262626"/>
          <w:szCs w:val="22"/>
        </w:rPr>
        <w:t>Pale color of lips</w:t>
      </w:r>
    </w:p>
    <w:p w:rsidR="00B9456B" w:rsidRPr="002D1824" w:rsidRDefault="00B9456B" w:rsidP="00B9456B">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r w:rsidRPr="002D1824">
        <w:rPr>
          <w:rFonts w:ascii="Arial" w:hAnsi="Arial" w:cs="Arial"/>
          <w:color w:val="262626"/>
          <w:szCs w:val="22"/>
        </w:rPr>
        <w:t>Headache</w:t>
      </w:r>
    </w:p>
    <w:p w:rsidR="00B9456B" w:rsidRPr="002D1824" w:rsidRDefault="00B9456B" w:rsidP="00B9456B">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r w:rsidRPr="002D1824">
        <w:rPr>
          <w:rFonts w:ascii="Arial" w:hAnsi="Arial" w:cs="Arial"/>
          <w:color w:val="262626"/>
          <w:szCs w:val="22"/>
        </w:rPr>
        <w:t>Weakness</w:t>
      </w:r>
    </w:p>
    <w:p w:rsidR="00B9456B" w:rsidRPr="002D1824" w:rsidRDefault="00B9456B" w:rsidP="00B9456B">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r w:rsidRPr="002D1824">
        <w:rPr>
          <w:rFonts w:ascii="Arial" w:hAnsi="Arial" w:cs="Arial"/>
          <w:color w:val="262626"/>
          <w:szCs w:val="22"/>
        </w:rPr>
        <w:t>Decreased energy/easily fatigued</w:t>
      </w:r>
    </w:p>
    <w:p w:rsidR="00DB7B53" w:rsidRPr="002D1824" w:rsidRDefault="00B9456B" w:rsidP="00B9456B">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r w:rsidRPr="002D1824">
        <w:rPr>
          <w:rFonts w:ascii="Arial" w:hAnsi="Arial" w:cs="Arial"/>
          <w:color w:val="262626"/>
          <w:szCs w:val="22"/>
        </w:rPr>
        <w:t>Sleeping for long periods of time</w:t>
      </w:r>
    </w:p>
    <w:p w:rsidR="00B9456B" w:rsidRPr="002D1824" w:rsidRDefault="00B9456B" w:rsidP="00B9456B">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p>
    <w:p w:rsidR="00DB7B53" w:rsidRPr="002D1824" w:rsidRDefault="00B9456B" w:rsidP="00B9456B">
      <w:pPr>
        <w:widowControl w:val="0"/>
        <w:numPr>
          <w:ilvl w:val="0"/>
          <w:numId w:val="3"/>
        </w:numPr>
        <w:tabs>
          <w:tab w:val="left" w:pos="220"/>
          <w:tab w:val="left" w:pos="720"/>
        </w:tabs>
        <w:autoSpaceDE w:val="0"/>
        <w:autoSpaceDN w:val="0"/>
        <w:adjustRightInd w:val="0"/>
        <w:ind w:hanging="720"/>
        <w:rPr>
          <w:rFonts w:ascii="Arial" w:hAnsi="Arial" w:cs="Arial"/>
          <w:color w:val="262626"/>
          <w:szCs w:val="22"/>
        </w:rPr>
      </w:pPr>
      <w:r w:rsidRPr="002D1824">
        <w:rPr>
          <w:rFonts w:ascii="Arial" w:hAnsi="Arial" w:cs="Arial"/>
          <w:b/>
          <w:bCs/>
          <w:color w:val="008000"/>
          <w:szCs w:val="22"/>
        </w:rPr>
        <w:t>Jaundice</w:t>
      </w:r>
      <w:r w:rsidRPr="002D1824">
        <w:rPr>
          <w:rFonts w:ascii="Arial" w:hAnsi="Arial" w:cs="Arial"/>
          <w:b/>
          <w:bCs/>
          <w:color w:val="262626"/>
          <w:szCs w:val="22"/>
        </w:rPr>
        <w:t>:</w:t>
      </w:r>
      <w:r w:rsidRPr="002D1824">
        <w:rPr>
          <w:rFonts w:ascii="Arial" w:hAnsi="Arial" w:cs="Arial"/>
          <w:color w:val="262626"/>
          <w:szCs w:val="22"/>
        </w:rPr>
        <w:t xml:space="preserve"> Jaundice, or yellow coloring of the eyes or skin, is caused by bilirubin, a byproduct of red blood cells. Since children with sickle cell disease break down more red blood cells, they have increased amounts of bilirubin.</w:t>
      </w:r>
    </w:p>
    <w:p w:rsidR="00DB7B53" w:rsidRPr="002D1824" w:rsidRDefault="00DB7B53" w:rsidP="00DB7B53">
      <w:pPr>
        <w:widowControl w:val="0"/>
        <w:tabs>
          <w:tab w:val="left" w:pos="220"/>
          <w:tab w:val="left" w:pos="720"/>
        </w:tabs>
        <w:autoSpaceDE w:val="0"/>
        <w:autoSpaceDN w:val="0"/>
        <w:adjustRightInd w:val="0"/>
        <w:rPr>
          <w:rFonts w:ascii="Arial" w:hAnsi="Arial" w:cs="Arial"/>
          <w:color w:val="262626"/>
          <w:szCs w:val="22"/>
        </w:rPr>
      </w:pPr>
    </w:p>
    <w:p w:rsidR="00B9456B" w:rsidRPr="002D1824" w:rsidRDefault="00B9456B" w:rsidP="00DB7B53">
      <w:pPr>
        <w:widowControl w:val="0"/>
        <w:tabs>
          <w:tab w:val="left" w:pos="220"/>
          <w:tab w:val="left" w:pos="720"/>
        </w:tabs>
        <w:autoSpaceDE w:val="0"/>
        <w:autoSpaceDN w:val="0"/>
        <w:adjustRightInd w:val="0"/>
        <w:rPr>
          <w:rFonts w:ascii="Arial" w:hAnsi="Arial" w:cs="Arial"/>
          <w:color w:val="262626"/>
          <w:szCs w:val="22"/>
        </w:rPr>
      </w:pPr>
    </w:p>
    <w:p w:rsidR="00DB7B53" w:rsidRPr="002D1824" w:rsidRDefault="00B9456B" w:rsidP="00B9456B">
      <w:pPr>
        <w:widowControl w:val="0"/>
        <w:numPr>
          <w:ilvl w:val="0"/>
          <w:numId w:val="3"/>
        </w:numPr>
        <w:tabs>
          <w:tab w:val="left" w:pos="220"/>
          <w:tab w:val="left" w:pos="720"/>
        </w:tabs>
        <w:autoSpaceDE w:val="0"/>
        <w:autoSpaceDN w:val="0"/>
        <w:adjustRightInd w:val="0"/>
        <w:ind w:hanging="720"/>
        <w:rPr>
          <w:rFonts w:ascii="Arial" w:hAnsi="Arial" w:cs="Arial"/>
          <w:color w:val="262626"/>
          <w:szCs w:val="22"/>
        </w:rPr>
      </w:pPr>
      <w:r w:rsidRPr="002D1824">
        <w:rPr>
          <w:rFonts w:ascii="Arial" w:hAnsi="Arial" w:cs="Arial"/>
          <w:b/>
          <w:bCs/>
          <w:color w:val="008000"/>
          <w:szCs w:val="22"/>
        </w:rPr>
        <w:t>Fever:</w:t>
      </w:r>
      <w:r w:rsidRPr="002D1824">
        <w:rPr>
          <w:rFonts w:ascii="Arial" w:hAnsi="Arial" w:cs="Arial"/>
          <w:color w:val="262626"/>
          <w:szCs w:val="22"/>
        </w:rPr>
        <w:t xml:space="preserve"> Fever is often the first sign of infection. Contact the parents immediately if the child has a fever of 101°F or higher. The child will need to be seen by a medical provider or in the emergency department right away. Do not treat the fever with medication, such as acetaminophen or ibuprofen.</w:t>
      </w:r>
    </w:p>
    <w:p w:rsidR="00B9456B" w:rsidRPr="002D1824" w:rsidRDefault="00B9456B" w:rsidP="002D1824">
      <w:pPr>
        <w:widowControl w:val="0"/>
        <w:tabs>
          <w:tab w:val="left" w:pos="220"/>
          <w:tab w:val="left" w:pos="720"/>
        </w:tabs>
        <w:autoSpaceDE w:val="0"/>
        <w:autoSpaceDN w:val="0"/>
        <w:adjustRightInd w:val="0"/>
        <w:ind w:left="720"/>
        <w:rPr>
          <w:rFonts w:ascii="Arial" w:hAnsi="Arial" w:cs="Arial"/>
          <w:color w:val="262626"/>
          <w:szCs w:val="22"/>
        </w:rPr>
      </w:pPr>
    </w:p>
    <w:p w:rsidR="00DB7B53" w:rsidRPr="002D1824" w:rsidRDefault="00B9456B" w:rsidP="00B9456B">
      <w:pPr>
        <w:widowControl w:val="0"/>
        <w:numPr>
          <w:ilvl w:val="0"/>
          <w:numId w:val="3"/>
        </w:numPr>
        <w:tabs>
          <w:tab w:val="left" w:pos="220"/>
          <w:tab w:val="left" w:pos="720"/>
        </w:tabs>
        <w:autoSpaceDE w:val="0"/>
        <w:autoSpaceDN w:val="0"/>
        <w:adjustRightInd w:val="0"/>
        <w:ind w:hanging="720"/>
        <w:rPr>
          <w:rFonts w:ascii="Arial" w:hAnsi="Arial" w:cs="Arial"/>
          <w:color w:val="262626"/>
          <w:szCs w:val="22"/>
        </w:rPr>
      </w:pPr>
      <w:r w:rsidRPr="002D1824">
        <w:rPr>
          <w:rFonts w:ascii="Arial" w:hAnsi="Arial" w:cs="Arial"/>
          <w:b/>
          <w:bCs/>
          <w:color w:val="008000"/>
          <w:szCs w:val="22"/>
        </w:rPr>
        <w:t>Stroke:</w:t>
      </w:r>
      <w:r w:rsidRPr="002D1824">
        <w:rPr>
          <w:rFonts w:ascii="Arial" w:hAnsi="Arial" w:cs="Arial"/>
          <w:color w:val="262626"/>
          <w:szCs w:val="22"/>
        </w:rPr>
        <w:t xml:space="preserve"> Sickled cells can block blood vessels in the brain and keep the brain from getting enough oxygen. If you notice cognitive changes in the child or changes in school performance, discuss these concerns with a parent as soon as possible. Call a parent immediately if you notice any of the symptoms listed below. If a parent is not available, the symptoms are </w:t>
      </w:r>
      <w:proofErr w:type="gramStart"/>
      <w:r w:rsidRPr="002D1824">
        <w:rPr>
          <w:rFonts w:ascii="Arial" w:hAnsi="Arial" w:cs="Arial"/>
          <w:color w:val="262626"/>
          <w:szCs w:val="22"/>
        </w:rPr>
        <w:t>severe,</w:t>
      </w:r>
      <w:proofErr w:type="gramEnd"/>
      <w:r w:rsidRPr="002D1824">
        <w:rPr>
          <w:rFonts w:ascii="Arial" w:hAnsi="Arial" w:cs="Arial"/>
          <w:color w:val="262626"/>
          <w:szCs w:val="22"/>
        </w:rPr>
        <w:t xml:space="preserve"> the student has a change in mental status, or h</w:t>
      </w:r>
      <w:r w:rsidR="00DB7B53" w:rsidRPr="002D1824">
        <w:rPr>
          <w:rFonts w:ascii="Arial" w:hAnsi="Arial" w:cs="Arial"/>
          <w:color w:val="262626"/>
          <w:szCs w:val="22"/>
        </w:rPr>
        <w:t>as an extended seizure, call 999</w:t>
      </w:r>
      <w:r w:rsidRPr="002D1824">
        <w:rPr>
          <w:rFonts w:ascii="Arial" w:hAnsi="Arial" w:cs="Arial"/>
          <w:color w:val="262626"/>
          <w:szCs w:val="22"/>
        </w:rPr>
        <w:t>.</w:t>
      </w:r>
    </w:p>
    <w:p w:rsidR="00B9456B" w:rsidRPr="002D1824" w:rsidRDefault="00B9456B" w:rsidP="002D1824">
      <w:pPr>
        <w:widowControl w:val="0"/>
        <w:tabs>
          <w:tab w:val="left" w:pos="220"/>
          <w:tab w:val="left" w:pos="720"/>
        </w:tabs>
        <w:autoSpaceDE w:val="0"/>
        <w:autoSpaceDN w:val="0"/>
        <w:adjustRightInd w:val="0"/>
        <w:ind w:left="720"/>
        <w:rPr>
          <w:rFonts w:ascii="Arial" w:hAnsi="Arial" w:cs="Arial"/>
          <w:color w:val="262626"/>
          <w:szCs w:val="22"/>
        </w:rPr>
      </w:pPr>
    </w:p>
    <w:p w:rsidR="002D1824" w:rsidRDefault="00B9456B" w:rsidP="00B9456B">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r w:rsidRPr="002D1824">
        <w:rPr>
          <w:rFonts w:ascii="Arial" w:hAnsi="Arial" w:cs="Arial"/>
          <w:color w:val="262626"/>
          <w:szCs w:val="22"/>
        </w:rPr>
        <w:t>One-sided weakness or paralysis</w:t>
      </w:r>
    </w:p>
    <w:p w:rsidR="00B9456B" w:rsidRPr="00EF745F" w:rsidRDefault="00B9456B" w:rsidP="00EF745F">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r w:rsidRPr="00EF745F">
        <w:rPr>
          <w:rFonts w:ascii="Arial" w:hAnsi="Arial" w:cs="Arial"/>
          <w:color w:val="262626"/>
          <w:szCs w:val="22"/>
        </w:rPr>
        <w:t>Facial asymmetry</w:t>
      </w:r>
    </w:p>
    <w:p w:rsidR="00B9456B" w:rsidRPr="002D1824" w:rsidRDefault="00B9456B" w:rsidP="00B9456B">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r w:rsidRPr="002D1824">
        <w:rPr>
          <w:rFonts w:ascii="Arial" w:hAnsi="Arial" w:cs="Arial"/>
          <w:color w:val="262626"/>
          <w:szCs w:val="22"/>
        </w:rPr>
        <w:t>Difficulty swallowing</w:t>
      </w:r>
    </w:p>
    <w:p w:rsidR="00B9456B" w:rsidRPr="002D1824" w:rsidRDefault="00B9456B" w:rsidP="00B9456B">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r w:rsidRPr="002D1824">
        <w:rPr>
          <w:rFonts w:ascii="Arial" w:hAnsi="Arial" w:cs="Arial"/>
          <w:color w:val="262626"/>
          <w:szCs w:val="22"/>
        </w:rPr>
        <w:t>Seizure</w:t>
      </w:r>
    </w:p>
    <w:p w:rsidR="00B9456B" w:rsidRPr="002D1824" w:rsidRDefault="00B9456B" w:rsidP="00B9456B">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r w:rsidRPr="002D1824">
        <w:rPr>
          <w:rFonts w:ascii="Arial" w:hAnsi="Arial" w:cs="Arial"/>
          <w:color w:val="262626"/>
          <w:szCs w:val="22"/>
        </w:rPr>
        <w:t>Slurred speech</w:t>
      </w:r>
    </w:p>
    <w:p w:rsidR="00EF745F" w:rsidRDefault="00B9456B" w:rsidP="00B9456B">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r w:rsidRPr="002D1824">
        <w:rPr>
          <w:rFonts w:ascii="Arial" w:hAnsi="Arial" w:cs="Arial"/>
          <w:color w:val="262626"/>
          <w:szCs w:val="22"/>
        </w:rPr>
        <w:t>Very severe headache</w:t>
      </w:r>
    </w:p>
    <w:p w:rsidR="00DD611D" w:rsidRPr="00EF745F" w:rsidRDefault="00B9456B" w:rsidP="00B9456B">
      <w:pPr>
        <w:widowControl w:val="0"/>
        <w:numPr>
          <w:ilvl w:val="1"/>
          <w:numId w:val="3"/>
        </w:numPr>
        <w:tabs>
          <w:tab w:val="left" w:pos="940"/>
          <w:tab w:val="left" w:pos="1440"/>
        </w:tabs>
        <w:autoSpaceDE w:val="0"/>
        <w:autoSpaceDN w:val="0"/>
        <w:adjustRightInd w:val="0"/>
        <w:ind w:left="1440" w:hanging="1440"/>
        <w:rPr>
          <w:rFonts w:ascii="Arial" w:hAnsi="Arial" w:cs="Arial"/>
          <w:color w:val="262626"/>
          <w:szCs w:val="22"/>
        </w:rPr>
      </w:pPr>
      <w:r w:rsidRPr="00EF745F">
        <w:rPr>
          <w:rFonts w:ascii="Arial" w:hAnsi="Arial" w:cs="Arial"/>
          <w:color w:val="262626"/>
          <w:szCs w:val="22"/>
        </w:rPr>
        <w:t>Sudden-onset vision change</w:t>
      </w:r>
    </w:p>
    <w:sectPr w:rsidR="00DD611D" w:rsidRPr="00EF745F" w:rsidSect="009452D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97C"/>
    <w:rsid w:val="00052880"/>
    <w:rsid w:val="00113E85"/>
    <w:rsid w:val="00114300"/>
    <w:rsid w:val="002D1824"/>
    <w:rsid w:val="002F2FA7"/>
    <w:rsid w:val="00320970"/>
    <w:rsid w:val="003D1A90"/>
    <w:rsid w:val="003E0636"/>
    <w:rsid w:val="00415C22"/>
    <w:rsid w:val="004973E1"/>
    <w:rsid w:val="007E44C6"/>
    <w:rsid w:val="007E6BE8"/>
    <w:rsid w:val="00880727"/>
    <w:rsid w:val="009E76D4"/>
    <w:rsid w:val="00A84478"/>
    <w:rsid w:val="00AA3680"/>
    <w:rsid w:val="00AD2172"/>
    <w:rsid w:val="00AE6F47"/>
    <w:rsid w:val="00AF39F9"/>
    <w:rsid w:val="00B3285C"/>
    <w:rsid w:val="00B9456B"/>
    <w:rsid w:val="00BC268B"/>
    <w:rsid w:val="00BC7B0A"/>
    <w:rsid w:val="00C31E47"/>
    <w:rsid w:val="00DA1F2F"/>
    <w:rsid w:val="00DB7B53"/>
    <w:rsid w:val="00DD611D"/>
    <w:rsid w:val="00E9197C"/>
    <w:rsid w:val="00E9503D"/>
    <w:rsid w:val="00EA1AED"/>
    <w:rsid w:val="00EF745F"/>
    <w:rsid w:val="00FB1827"/>
    <w:rsid w:val="00FF36A5"/>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780</Words>
  <Characters>4450</Characters>
  <Application>Microsoft Macintosh Word</Application>
  <DocSecurity>0</DocSecurity>
  <Lines>37</Lines>
  <Paragraphs>8</Paragraphs>
  <ScaleCrop>false</ScaleCrop>
  <Company>Springboard Tuition</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cp:lastModifiedBy>Guest Account</cp:lastModifiedBy>
  <cp:revision>6</cp:revision>
  <dcterms:created xsi:type="dcterms:W3CDTF">2015-09-29T14:49:00Z</dcterms:created>
  <dcterms:modified xsi:type="dcterms:W3CDTF">2016-03-15T14:45:00Z</dcterms:modified>
</cp:coreProperties>
</file>